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C1" w:rsidRDefault="0021169A" w:rsidP="002C0399">
      <w:pPr>
        <w:shd w:val="clear" w:color="auto" w:fill="FFFFFF" w:themeFill="background1"/>
        <w:tabs>
          <w:tab w:val="left" w:pos="1985"/>
        </w:tabs>
        <w:spacing w:after="120" w:line="276" w:lineRule="auto"/>
        <w:ind w:left="426" w:hanging="426"/>
        <w:rPr>
          <w:rFonts w:cstheme="minorHAnsi"/>
          <w:sz w:val="20"/>
          <w:szCs w:val="20"/>
          <w:u w:val="single"/>
        </w:rPr>
      </w:pPr>
      <w:r>
        <w:rPr>
          <w:noProof/>
          <w:lang w:eastAsia="pl-PL"/>
        </w:rPr>
        <w:drawing>
          <wp:inline distT="0" distB="0" distL="0" distR="0">
            <wp:extent cx="6000750" cy="7991475"/>
            <wp:effectExtent l="19050" t="0" r="0" b="0"/>
            <wp:docPr id="1" name="Obraz 1" descr="5FFF6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FF6282"/>
                    <pic:cNvPicPr>
                      <a:picLocks noChangeAspect="1" noChangeArrowheads="1"/>
                    </pic:cNvPicPr>
                  </pic:nvPicPr>
                  <pic:blipFill>
                    <a:blip r:embed="rId8"/>
                    <a:srcRect/>
                    <a:stretch>
                      <a:fillRect/>
                    </a:stretch>
                  </pic:blipFill>
                  <pic:spPr bwMode="auto">
                    <a:xfrm>
                      <a:off x="0" y="0"/>
                      <a:ext cx="6000750" cy="7991475"/>
                    </a:xfrm>
                    <a:prstGeom prst="rect">
                      <a:avLst/>
                    </a:prstGeom>
                    <a:noFill/>
                    <a:ln w="9525">
                      <a:noFill/>
                      <a:miter lim="800000"/>
                      <a:headEnd/>
                      <a:tailEnd/>
                    </a:ln>
                  </pic:spPr>
                </pic:pic>
              </a:graphicData>
            </a:graphic>
          </wp:inline>
        </w:drawing>
      </w:r>
    </w:p>
    <w:p w:rsidR="0021169A" w:rsidRDefault="0021169A" w:rsidP="002C0399">
      <w:pPr>
        <w:shd w:val="clear" w:color="auto" w:fill="FFFFFF" w:themeFill="background1"/>
        <w:tabs>
          <w:tab w:val="left" w:pos="1985"/>
        </w:tabs>
        <w:spacing w:after="120" w:line="276" w:lineRule="auto"/>
        <w:ind w:left="426" w:hanging="426"/>
        <w:rPr>
          <w:rFonts w:cstheme="minorHAnsi"/>
          <w:sz w:val="20"/>
          <w:szCs w:val="20"/>
          <w:u w:val="single"/>
        </w:rPr>
      </w:pPr>
    </w:p>
    <w:p w:rsidR="0021169A" w:rsidRDefault="0021169A" w:rsidP="002C0399">
      <w:pPr>
        <w:shd w:val="clear" w:color="auto" w:fill="FFFFFF" w:themeFill="background1"/>
        <w:tabs>
          <w:tab w:val="left" w:pos="1985"/>
        </w:tabs>
        <w:spacing w:after="120" w:line="276" w:lineRule="auto"/>
        <w:ind w:left="426" w:hanging="426"/>
        <w:rPr>
          <w:rFonts w:cstheme="minorHAnsi"/>
          <w:sz w:val="20"/>
          <w:szCs w:val="20"/>
          <w:u w:val="single"/>
        </w:rPr>
      </w:pPr>
    </w:p>
    <w:p w:rsidR="0021169A" w:rsidRPr="002C0399" w:rsidRDefault="0021169A" w:rsidP="002C0399">
      <w:pPr>
        <w:shd w:val="clear" w:color="auto" w:fill="FFFFFF" w:themeFill="background1"/>
        <w:tabs>
          <w:tab w:val="left" w:pos="1985"/>
        </w:tabs>
        <w:spacing w:after="120" w:line="276" w:lineRule="auto"/>
        <w:ind w:left="426" w:hanging="426"/>
        <w:rPr>
          <w:rFonts w:cstheme="minorHAnsi"/>
          <w:sz w:val="20"/>
          <w:szCs w:val="20"/>
          <w:u w:val="single"/>
        </w:rPr>
      </w:pPr>
    </w:p>
    <w:p w:rsidR="008F0419" w:rsidRPr="00920736" w:rsidRDefault="008F0419" w:rsidP="008B1C86">
      <w:pPr>
        <w:spacing w:after="120" w:line="276" w:lineRule="auto"/>
        <w:ind w:right="-57"/>
        <w:jc w:val="both"/>
        <w:rPr>
          <w:rFonts w:eastAsia="Calibri" w:cstheme="minorHAnsi"/>
          <w:sz w:val="20"/>
          <w:szCs w:val="20"/>
        </w:rPr>
      </w:pPr>
      <w:r w:rsidRPr="00920736">
        <w:rPr>
          <w:rFonts w:eastAsia="Calibri" w:cstheme="minorHAnsi"/>
          <w:b/>
          <w:sz w:val="20"/>
          <w:szCs w:val="20"/>
        </w:rPr>
        <w:t>2. Sposób porozumiewania się Zamawiającego z Wykonawcami.</w:t>
      </w:r>
    </w:p>
    <w:p w:rsidR="008F0419" w:rsidRPr="00920736" w:rsidRDefault="008F0419" w:rsidP="008B1C86">
      <w:pPr>
        <w:spacing w:after="120" w:line="276" w:lineRule="auto"/>
        <w:jc w:val="both"/>
        <w:rPr>
          <w:rFonts w:eastAsia="Calibri" w:cstheme="minorHAnsi"/>
          <w:sz w:val="20"/>
          <w:szCs w:val="20"/>
        </w:rPr>
      </w:pPr>
      <w:r w:rsidRPr="00920736">
        <w:rPr>
          <w:rFonts w:eastAsia="Calibri" w:cstheme="minorHAnsi"/>
          <w:sz w:val="20"/>
          <w:szCs w:val="20"/>
        </w:rPr>
        <w:t xml:space="preserve">Zamawiający informuje, że dopuszcza porozumiewanie się za pomocą faksu, poczty elektronicznej e-mail </w:t>
      </w:r>
      <w:r w:rsidR="00B2478C" w:rsidRPr="00920736">
        <w:rPr>
          <w:rFonts w:eastAsia="Calibri" w:cstheme="minorHAnsi"/>
          <w:sz w:val="20"/>
          <w:szCs w:val="20"/>
        </w:rPr>
        <w:br/>
      </w:r>
      <w:r w:rsidRPr="00920736">
        <w:rPr>
          <w:rFonts w:eastAsia="Calibri" w:cstheme="minorHAnsi"/>
          <w:sz w:val="20"/>
          <w:szCs w:val="20"/>
        </w:rPr>
        <w:t>przy przekazywaniu następujących dokumentów:</w:t>
      </w:r>
    </w:p>
    <w:p w:rsidR="008F0419" w:rsidRPr="00920736" w:rsidRDefault="008F0419" w:rsidP="00002694">
      <w:pPr>
        <w:numPr>
          <w:ilvl w:val="0"/>
          <w:numId w:val="5"/>
        </w:numPr>
        <w:spacing w:after="120" w:line="276" w:lineRule="auto"/>
        <w:jc w:val="both"/>
        <w:rPr>
          <w:rFonts w:eastAsia="Calibri" w:cstheme="minorHAnsi"/>
          <w:sz w:val="20"/>
          <w:szCs w:val="20"/>
        </w:rPr>
      </w:pPr>
      <w:r w:rsidRPr="00920736">
        <w:rPr>
          <w:rFonts w:eastAsia="Calibri" w:cstheme="minorHAnsi"/>
          <w:sz w:val="20"/>
          <w:szCs w:val="20"/>
        </w:rPr>
        <w:t>pytań i wyjaśnień oraz innych informacji dotyczących treści ogłoszenia o zamówieniu;</w:t>
      </w:r>
    </w:p>
    <w:p w:rsidR="008F0419" w:rsidRPr="00920736" w:rsidRDefault="008F0419" w:rsidP="00002694">
      <w:pPr>
        <w:numPr>
          <w:ilvl w:val="0"/>
          <w:numId w:val="5"/>
        </w:numPr>
        <w:spacing w:after="120" w:line="276" w:lineRule="auto"/>
        <w:jc w:val="both"/>
        <w:rPr>
          <w:rFonts w:eastAsia="Calibri" w:cstheme="minorHAnsi"/>
          <w:sz w:val="20"/>
          <w:szCs w:val="20"/>
        </w:rPr>
      </w:pPr>
      <w:r w:rsidRPr="00920736">
        <w:rPr>
          <w:rFonts w:eastAsia="Calibri" w:cstheme="minorHAnsi"/>
          <w:sz w:val="20"/>
          <w:szCs w:val="20"/>
        </w:rPr>
        <w:t>zmian treści ogłoszenia;</w:t>
      </w:r>
    </w:p>
    <w:p w:rsidR="008F0419" w:rsidRPr="00920736" w:rsidRDefault="008F0419" w:rsidP="00002694">
      <w:pPr>
        <w:numPr>
          <w:ilvl w:val="0"/>
          <w:numId w:val="5"/>
        </w:numPr>
        <w:spacing w:after="120" w:line="276" w:lineRule="auto"/>
        <w:jc w:val="both"/>
        <w:rPr>
          <w:rFonts w:eastAsia="Calibri" w:cstheme="minorHAnsi"/>
          <w:bCs/>
          <w:sz w:val="20"/>
          <w:szCs w:val="20"/>
        </w:rPr>
      </w:pPr>
      <w:r w:rsidRPr="00920736">
        <w:rPr>
          <w:rFonts w:eastAsia="Calibri" w:cstheme="minorHAnsi"/>
          <w:bCs/>
          <w:sz w:val="20"/>
          <w:szCs w:val="20"/>
        </w:rPr>
        <w:t>informacji o poprawieniu oczywistych omyłek pisarskich oraz oczywistych omyłek rachunkowych;</w:t>
      </w:r>
    </w:p>
    <w:p w:rsidR="008F0419" w:rsidRPr="00920736" w:rsidRDefault="008F0419" w:rsidP="00002694">
      <w:pPr>
        <w:numPr>
          <w:ilvl w:val="0"/>
          <w:numId w:val="5"/>
        </w:numPr>
        <w:spacing w:after="120" w:line="276" w:lineRule="auto"/>
        <w:jc w:val="both"/>
        <w:rPr>
          <w:rFonts w:eastAsia="Calibri" w:cstheme="minorHAnsi"/>
          <w:bCs/>
          <w:sz w:val="20"/>
          <w:szCs w:val="20"/>
        </w:rPr>
      </w:pPr>
      <w:r w:rsidRPr="00920736">
        <w:rPr>
          <w:rFonts w:eastAsia="Calibri" w:cstheme="minorHAnsi"/>
          <w:bCs/>
          <w:sz w:val="20"/>
          <w:szCs w:val="20"/>
        </w:rPr>
        <w:t>informacji o poprawieniu innych omyłek polegających na niezgodności oferty z ogłoszeniem, niepowodujących istotnych zmian w treści oferty;</w:t>
      </w:r>
    </w:p>
    <w:p w:rsidR="008F0419" w:rsidRPr="00920736" w:rsidRDefault="008F0419" w:rsidP="00002694">
      <w:pPr>
        <w:numPr>
          <w:ilvl w:val="0"/>
          <w:numId w:val="5"/>
        </w:numPr>
        <w:spacing w:after="120" w:line="276" w:lineRule="auto"/>
        <w:rPr>
          <w:rFonts w:eastAsia="Calibri" w:cstheme="minorHAnsi"/>
          <w:bCs/>
          <w:sz w:val="20"/>
          <w:szCs w:val="20"/>
        </w:rPr>
      </w:pPr>
      <w:r w:rsidRPr="00920736">
        <w:rPr>
          <w:rFonts w:eastAsia="Calibri" w:cstheme="minorHAnsi"/>
          <w:bCs/>
          <w:sz w:val="20"/>
          <w:szCs w:val="20"/>
        </w:rPr>
        <w:t>informacji o odrzuceniu oferty;</w:t>
      </w:r>
    </w:p>
    <w:p w:rsidR="008F0419" w:rsidRPr="00920736" w:rsidRDefault="008F0419" w:rsidP="00002694">
      <w:pPr>
        <w:numPr>
          <w:ilvl w:val="0"/>
          <w:numId w:val="5"/>
        </w:numPr>
        <w:spacing w:after="120" w:line="276" w:lineRule="auto"/>
        <w:jc w:val="both"/>
        <w:rPr>
          <w:rFonts w:eastAsia="Calibri" w:cstheme="minorHAnsi"/>
          <w:sz w:val="20"/>
          <w:szCs w:val="20"/>
        </w:rPr>
      </w:pPr>
      <w:r w:rsidRPr="00920736">
        <w:rPr>
          <w:rFonts w:eastAsia="Calibri" w:cstheme="minorHAnsi"/>
          <w:sz w:val="20"/>
          <w:szCs w:val="20"/>
        </w:rPr>
        <w:t xml:space="preserve">zawiadomień o wyborze najkorzystniejszej oferty; </w:t>
      </w:r>
    </w:p>
    <w:p w:rsidR="008F0419" w:rsidRPr="00920736" w:rsidRDefault="008F0419" w:rsidP="00002694">
      <w:pPr>
        <w:numPr>
          <w:ilvl w:val="0"/>
          <w:numId w:val="5"/>
        </w:numPr>
        <w:spacing w:after="120" w:line="276" w:lineRule="auto"/>
        <w:jc w:val="both"/>
        <w:rPr>
          <w:rFonts w:eastAsia="Calibri" w:cstheme="minorHAnsi"/>
          <w:sz w:val="20"/>
          <w:szCs w:val="20"/>
        </w:rPr>
      </w:pPr>
      <w:r w:rsidRPr="00920736">
        <w:rPr>
          <w:rFonts w:eastAsia="Calibri" w:cstheme="minorHAnsi"/>
          <w:sz w:val="20"/>
          <w:szCs w:val="20"/>
        </w:rPr>
        <w:t>zawiadomień o unieważnieniu postępowania;</w:t>
      </w:r>
    </w:p>
    <w:p w:rsidR="008F0419" w:rsidRPr="00920736" w:rsidRDefault="008F0419" w:rsidP="00002694">
      <w:pPr>
        <w:numPr>
          <w:ilvl w:val="0"/>
          <w:numId w:val="5"/>
        </w:numPr>
        <w:spacing w:after="120" w:line="276" w:lineRule="auto"/>
        <w:jc w:val="both"/>
        <w:rPr>
          <w:rFonts w:eastAsia="Calibri" w:cstheme="minorHAnsi"/>
          <w:sz w:val="20"/>
          <w:szCs w:val="20"/>
        </w:rPr>
      </w:pPr>
      <w:r w:rsidRPr="00920736">
        <w:rPr>
          <w:rFonts w:eastAsia="Calibri" w:cstheme="minorHAnsi"/>
          <w:sz w:val="20"/>
          <w:szCs w:val="20"/>
        </w:rPr>
        <w:t xml:space="preserve">informacji o udzieleniu zamówienia; </w:t>
      </w:r>
    </w:p>
    <w:p w:rsidR="008F0419" w:rsidRPr="00920736" w:rsidRDefault="008F0419" w:rsidP="00002694">
      <w:pPr>
        <w:numPr>
          <w:ilvl w:val="0"/>
          <w:numId w:val="5"/>
        </w:numPr>
        <w:spacing w:after="120" w:line="276" w:lineRule="auto"/>
        <w:jc w:val="both"/>
        <w:rPr>
          <w:rFonts w:eastAsia="Calibri" w:cstheme="minorHAnsi"/>
          <w:sz w:val="20"/>
          <w:szCs w:val="20"/>
        </w:rPr>
      </w:pPr>
      <w:r w:rsidRPr="00920736">
        <w:rPr>
          <w:rFonts w:eastAsia="Calibri" w:cstheme="minorHAnsi"/>
          <w:sz w:val="20"/>
          <w:szCs w:val="20"/>
        </w:rPr>
        <w:t>informacji o nieudzieleniu zamówienia.</w:t>
      </w:r>
      <w:r w:rsidRPr="00920736">
        <w:rPr>
          <w:rFonts w:eastAsia="Calibri" w:cstheme="minorHAnsi"/>
          <w:sz w:val="20"/>
          <w:szCs w:val="20"/>
        </w:rPr>
        <w:tab/>
      </w:r>
    </w:p>
    <w:p w:rsidR="008F0419" w:rsidRPr="00920736" w:rsidRDefault="008F0419" w:rsidP="008B1C86">
      <w:pPr>
        <w:spacing w:after="120" w:line="276" w:lineRule="auto"/>
        <w:rPr>
          <w:rFonts w:eastAsia="Calibri" w:cstheme="minorHAnsi"/>
          <w:b/>
          <w:sz w:val="20"/>
          <w:szCs w:val="20"/>
        </w:rPr>
      </w:pPr>
      <w:r w:rsidRPr="00920736">
        <w:rPr>
          <w:rFonts w:eastAsia="Calibri" w:cstheme="minorHAnsi"/>
          <w:b/>
          <w:sz w:val="20"/>
          <w:szCs w:val="20"/>
        </w:rPr>
        <w:t>UWAGA! Forma pisemna jest bezwzględnie zastrzeżona dla oferty i dokumentów, oraz pełnomocnictwa.</w:t>
      </w:r>
    </w:p>
    <w:p w:rsidR="008F0419" w:rsidRPr="00920736" w:rsidRDefault="008F0419" w:rsidP="00002694">
      <w:pPr>
        <w:widowControl w:val="0"/>
        <w:numPr>
          <w:ilvl w:val="0"/>
          <w:numId w:val="9"/>
        </w:numPr>
        <w:tabs>
          <w:tab w:val="left" w:pos="284"/>
        </w:tabs>
        <w:suppressAutoHyphens/>
        <w:spacing w:after="120" w:line="276" w:lineRule="auto"/>
        <w:ind w:right="-57" w:hanging="720"/>
        <w:jc w:val="both"/>
        <w:rPr>
          <w:rFonts w:cstheme="minorHAnsi"/>
          <w:b/>
          <w:sz w:val="20"/>
          <w:szCs w:val="20"/>
        </w:rPr>
      </w:pPr>
      <w:r w:rsidRPr="00920736">
        <w:rPr>
          <w:rFonts w:cstheme="minorHAnsi"/>
          <w:b/>
          <w:sz w:val="20"/>
          <w:szCs w:val="20"/>
        </w:rPr>
        <w:t>Sposóbudzielaniawyjaśnieńdotyczących</w:t>
      </w:r>
      <w:r w:rsidRPr="00920736">
        <w:rPr>
          <w:rFonts w:eastAsia="Cambria" w:cstheme="minorHAnsi"/>
          <w:b/>
          <w:sz w:val="20"/>
          <w:szCs w:val="20"/>
        </w:rPr>
        <w:t xml:space="preserve"> ogłoszenia</w:t>
      </w:r>
    </w:p>
    <w:p w:rsidR="008F0419" w:rsidRPr="00920736" w:rsidRDefault="008F0419" w:rsidP="00002694">
      <w:pPr>
        <w:widowControl w:val="0"/>
        <w:numPr>
          <w:ilvl w:val="0"/>
          <w:numId w:val="8"/>
        </w:numPr>
        <w:suppressAutoHyphens/>
        <w:spacing w:after="120" w:line="276" w:lineRule="auto"/>
        <w:ind w:left="284" w:right="-57" w:hanging="284"/>
        <w:jc w:val="both"/>
        <w:rPr>
          <w:rFonts w:cstheme="minorHAnsi"/>
          <w:sz w:val="20"/>
          <w:szCs w:val="20"/>
        </w:rPr>
      </w:pPr>
      <w:r w:rsidRPr="00920736">
        <w:rPr>
          <w:rFonts w:cstheme="minorHAnsi"/>
          <w:sz w:val="20"/>
          <w:szCs w:val="20"/>
        </w:rPr>
        <w:t>WykonawcamożezwrócićsiędoZamawiającegoowyjaśnienietreści</w:t>
      </w:r>
      <w:r w:rsidRPr="00920736">
        <w:rPr>
          <w:rFonts w:eastAsia="Cambria" w:cstheme="minorHAnsi"/>
          <w:sz w:val="20"/>
          <w:szCs w:val="20"/>
        </w:rPr>
        <w:t xml:space="preserve"> ogłoszenia</w:t>
      </w:r>
      <w:r w:rsidRPr="00920736">
        <w:rPr>
          <w:rFonts w:cstheme="minorHAnsi"/>
          <w:sz w:val="20"/>
          <w:szCs w:val="20"/>
        </w:rPr>
        <w:t>.Zamawiającyudzieliwyjaśnieńniezwłocznie,</w:t>
      </w:r>
      <w:r w:rsidRPr="00920736">
        <w:rPr>
          <w:rFonts w:cstheme="minorHAnsi"/>
          <w:bCs/>
          <w:sz w:val="20"/>
          <w:szCs w:val="20"/>
        </w:rPr>
        <w:t>jednakniepóźniejniżna2dniprzedupływemterminuskładaniaofert</w:t>
      </w:r>
      <w:r w:rsidRPr="00920736">
        <w:rPr>
          <w:rFonts w:cstheme="minorHAnsi"/>
          <w:sz w:val="20"/>
          <w:szCs w:val="20"/>
        </w:rPr>
        <w:t>podwarunkiem,żewniosek</w:t>
      </w:r>
      <w:r w:rsidR="002436CF" w:rsidRPr="00920736">
        <w:rPr>
          <w:rFonts w:eastAsia="Cambria" w:cstheme="minorHAnsi"/>
          <w:sz w:val="20"/>
          <w:szCs w:val="20"/>
        </w:rPr>
        <w:br/>
      </w:r>
      <w:r w:rsidRPr="00920736">
        <w:rPr>
          <w:rFonts w:cstheme="minorHAnsi"/>
          <w:sz w:val="20"/>
          <w:szCs w:val="20"/>
        </w:rPr>
        <w:t>owyjaśnienietreści</w:t>
      </w:r>
      <w:r w:rsidRPr="00920736">
        <w:rPr>
          <w:rFonts w:eastAsia="Cambria" w:cstheme="minorHAnsi"/>
          <w:sz w:val="20"/>
          <w:szCs w:val="20"/>
        </w:rPr>
        <w:t xml:space="preserve"> ogłoszenia </w:t>
      </w:r>
      <w:r w:rsidRPr="00920736">
        <w:rPr>
          <w:rFonts w:cstheme="minorHAnsi"/>
          <w:sz w:val="20"/>
          <w:szCs w:val="20"/>
        </w:rPr>
        <w:t>wpłynąłdoZamawiającegoniepóźniejniżdokońcadnia,wktórymupływapołowawyznaczonegoterminuskładaniaofert.</w:t>
      </w:r>
    </w:p>
    <w:p w:rsidR="008F0419" w:rsidRPr="00920736" w:rsidRDefault="008F0419" w:rsidP="00002694">
      <w:pPr>
        <w:widowControl w:val="0"/>
        <w:numPr>
          <w:ilvl w:val="0"/>
          <w:numId w:val="8"/>
        </w:numPr>
        <w:suppressAutoHyphens/>
        <w:spacing w:after="120" w:line="276" w:lineRule="auto"/>
        <w:ind w:left="284" w:right="-57" w:hanging="284"/>
        <w:jc w:val="both"/>
        <w:rPr>
          <w:rFonts w:cstheme="minorHAnsi"/>
          <w:sz w:val="20"/>
          <w:szCs w:val="20"/>
        </w:rPr>
      </w:pPr>
      <w:r w:rsidRPr="00920736">
        <w:rPr>
          <w:rFonts w:cstheme="minorHAnsi"/>
          <w:sz w:val="20"/>
          <w:szCs w:val="20"/>
        </w:rPr>
        <w:t>Jeżeliwniosek,októrymmowaw</w:t>
      </w:r>
      <w:r w:rsidRPr="00920736">
        <w:rPr>
          <w:rFonts w:eastAsia="Cambria" w:cstheme="minorHAnsi"/>
          <w:sz w:val="20"/>
          <w:szCs w:val="20"/>
        </w:rPr>
        <w:t>p</w:t>
      </w:r>
      <w:r w:rsidRPr="00920736">
        <w:rPr>
          <w:rFonts w:cstheme="minorHAnsi"/>
          <w:sz w:val="20"/>
          <w:szCs w:val="20"/>
        </w:rPr>
        <w:t>pkt</w:t>
      </w:r>
      <w:r w:rsidRPr="00920736">
        <w:rPr>
          <w:rFonts w:eastAsia="Cambria" w:cstheme="minorHAnsi"/>
          <w:sz w:val="20"/>
          <w:szCs w:val="20"/>
        </w:rPr>
        <w:t xml:space="preserve"> 1 </w:t>
      </w:r>
      <w:r w:rsidRPr="00920736">
        <w:rPr>
          <w:rFonts w:cstheme="minorHAnsi"/>
          <w:sz w:val="20"/>
          <w:szCs w:val="20"/>
        </w:rPr>
        <w:t>wpłyniepoupływieterminunajegozłożenielubbędziedotyczyłudzielonychwyjaśnień,Zamawiającymożeudzielićwyjaśnieńalbopozostawićwniosekbezrozpoznania.</w:t>
      </w:r>
    </w:p>
    <w:p w:rsidR="008F0419" w:rsidRPr="00920736" w:rsidRDefault="008F0419" w:rsidP="00002694">
      <w:pPr>
        <w:widowControl w:val="0"/>
        <w:numPr>
          <w:ilvl w:val="0"/>
          <w:numId w:val="8"/>
        </w:numPr>
        <w:suppressAutoHyphens/>
        <w:spacing w:after="120" w:line="276" w:lineRule="auto"/>
        <w:ind w:left="284" w:right="-57" w:hanging="284"/>
        <w:jc w:val="both"/>
        <w:rPr>
          <w:rFonts w:cstheme="minorHAnsi"/>
          <w:sz w:val="20"/>
          <w:szCs w:val="20"/>
        </w:rPr>
      </w:pPr>
      <w:r w:rsidRPr="00920736">
        <w:rPr>
          <w:rFonts w:cstheme="minorHAnsi"/>
          <w:sz w:val="20"/>
          <w:szCs w:val="20"/>
        </w:rPr>
        <w:t>Treśćzapytań(wnioskówowyjaśnienie</w:t>
      </w:r>
      <w:r w:rsidRPr="00920736">
        <w:rPr>
          <w:rFonts w:eastAsia="Cambria" w:cstheme="minorHAnsi"/>
          <w:sz w:val="20"/>
          <w:szCs w:val="20"/>
        </w:rPr>
        <w:t xml:space="preserve"> ogłoszenia</w:t>
      </w:r>
      <w:r w:rsidRPr="00920736">
        <w:rPr>
          <w:rFonts w:cstheme="minorHAnsi"/>
          <w:sz w:val="20"/>
          <w:szCs w:val="20"/>
        </w:rPr>
        <w:t>)wrazzwyjaśnieniamiZamawiającyprzekazujeWykonawcom,którymprzekazał</w:t>
      </w:r>
      <w:r w:rsidRPr="00920736">
        <w:rPr>
          <w:rFonts w:eastAsia="Cambria" w:cstheme="minorHAnsi"/>
          <w:sz w:val="20"/>
          <w:szCs w:val="20"/>
        </w:rPr>
        <w:t xml:space="preserve"> ogłoszenie </w:t>
      </w:r>
      <w:r w:rsidRPr="00920736">
        <w:rPr>
          <w:rFonts w:cstheme="minorHAnsi"/>
          <w:sz w:val="20"/>
          <w:szCs w:val="20"/>
        </w:rPr>
        <w:t>bezujawnianiaźródłazapytaniaorazudostępnianastronie</w:t>
      </w:r>
      <w:r w:rsidR="00031FE3">
        <w:rPr>
          <w:rFonts w:cstheme="minorHAnsi"/>
          <w:sz w:val="20"/>
          <w:szCs w:val="20"/>
        </w:rPr>
        <w:t>:www.pcpr.swiebodzin.pl</w:t>
      </w:r>
    </w:p>
    <w:p w:rsidR="008F0419" w:rsidRPr="00920736" w:rsidRDefault="008F0419" w:rsidP="00002694">
      <w:pPr>
        <w:widowControl w:val="0"/>
        <w:numPr>
          <w:ilvl w:val="0"/>
          <w:numId w:val="8"/>
        </w:numPr>
        <w:suppressAutoHyphens/>
        <w:spacing w:after="120" w:line="276" w:lineRule="auto"/>
        <w:ind w:left="284" w:right="-57" w:hanging="284"/>
        <w:jc w:val="both"/>
        <w:rPr>
          <w:rFonts w:cstheme="minorHAnsi"/>
          <w:sz w:val="20"/>
          <w:szCs w:val="20"/>
        </w:rPr>
      </w:pPr>
      <w:r w:rsidRPr="00920736">
        <w:rPr>
          <w:rFonts w:eastAsia="Times New Roman" w:cstheme="minorHAnsi"/>
          <w:sz w:val="20"/>
          <w:szCs w:val="20"/>
          <w:lang w:eastAsia="pl-PL"/>
        </w:rPr>
        <w:t xml:space="preserve">W uzasadnionych przypadkach Zamawiający może przed upływem terminu składania ofert zmienić treść ogłoszenia. Dokonaną zmianę treści ogłoszenia Zamawiający udostępnia na stronie </w:t>
      </w:r>
      <w:r w:rsidR="002436CF" w:rsidRPr="00920736">
        <w:rPr>
          <w:rFonts w:eastAsia="Cambria" w:cstheme="minorHAnsi"/>
          <w:sz w:val="20"/>
          <w:szCs w:val="20"/>
        </w:rPr>
        <w:t>na stronie</w:t>
      </w:r>
      <w:r w:rsidR="00D62E79">
        <w:rPr>
          <w:rFonts w:eastAsia="Cambria" w:cstheme="minorHAnsi"/>
          <w:sz w:val="20"/>
          <w:szCs w:val="20"/>
        </w:rPr>
        <w:t>:</w:t>
      </w:r>
      <w:r w:rsidR="00D62E79">
        <w:rPr>
          <w:rFonts w:cstheme="minorHAnsi"/>
          <w:sz w:val="20"/>
          <w:szCs w:val="20"/>
        </w:rPr>
        <w:t>www.pcpr.swiebodzin.pl</w:t>
      </w:r>
    </w:p>
    <w:p w:rsidR="008F0419" w:rsidRPr="00920736" w:rsidRDefault="008F0419" w:rsidP="00002694">
      <w:pPr>
        <w:numPr>
          <w:ilvl w:val="0"/>
          <w:numId w:val="9"/>
        </w:numPr>
        <w:spacing w:after="120" w:line="276" w:lineRule="auto"/>
        <w:ind w:left="284" w:hanging="284"/>
        <w:jc w:val="both"/>
        <w:rPr>
          <w:rFonts w:eastAsia="Calibri" w:cstheme="minorHAnsi"/>
          <w:b/>
          <w:sz w:val="20"/>
          <w:szCs w:val="20"/>
        </w:rPr>
      </w:pPr>
      <w:r w:rsidRPr="00920736">
        <w:rPr>
          <w:rFonts w:eastAsia="Calibri" w:cstheme="minorHAnsi"/>
          <w:b/>
          <w:sz w:val="20"/>
          <w:szCs w:val="20"/>
        </w:rPr>
        <w:t>Sposób przygotowania oferty:</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t>Ofertę należy przygotować ściśle według wymagań wynikających z ogłoszenia. Treść oferty musi odpowiadać treści ogłoszenia.</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Wykonawca składa tylko jedną ofertę. Alternatywy zawarte w treści oferty spowodują jej odrzucenie. Złożenie dwóch lub więcej ofert, samodzielnie lub przy udziale innych podmiotów powoduje odrzucenie ofertyjako niezgodnej </w:t>
      </w:r>
      <w:r w:rsidR="002436CF" w:rsidRPr="00920736">
        <w:rPr>
          <w:rFonts w:eastAsia="Calibri" w:cstheme="minorHAnsi"/>
          <w:sz w:val="20"/>
          <w:szCs w:val="20"/>
        </w:rPr>
        <w:br/>
      </w:r>
      <w:r w:rsidRPr="00920736">
        <w:rPr>
          <w:rFonts w:eastAsia="Calibri" w:cstheme="minorHAnsi"/>
          <w:sz w:val="20"/>
          <w:szCs w:val="20"/>
        </w:rPr>
        <w:t>z przepisami prawa.</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t>Ofertę (wraz z załącznikami) należy sporządzić w formie pisemnej, w języku polskim. Oferta nieczytelna zostanie odrzucona. Zamawiający nie wyraża zgody na złożenie oferty w postaci elektronicznej, opatrzonej kwalifikowanym podpisem elektronicznym.</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lastRenderedPageBreak/>
        <w:t>Zaleca się, aby wszystkie strony oferty (wraz z załącznikami) były ponumerowane i spięte (zszyte) w sposób trwały.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t>Na ofertę składa się wypełniony i podpisany formularz ofertowy (zgodny w treści z załącznikiem nr 1 do ogłoszenia) oraz dokumenty (załączniki), stanowiące jej integralną część, na które składają się:</w:t>
      </w:r>
    </w:p>
    <w:p w:rsidR="00357FC1" w:rsidRPr="0050578C" w:rsidRDefault="00357FC1" w:rsidP="00357FC1">
      <w:pPr>
        <w:numPr>
          <w:ilvl w:val="0"/>
          <w:numId w:val="4"/>
        </w:numPr>
        <w:tabs>
          <w:tab w:val="clear" w:pos="1545"/>
          <w:tab w:val="num" w:pos="284"/>
          <w:tab w:val="left" w:pos="851"/>
        </w:tabs>
        <w:spacing w:after="120" w:line="276" w:lineRule="auto"/>
        <w:ind w:left="709" w:hanging="283"/>
        <w:rPr>
          <w:rFonts w:eastAsia="Calibri" w:cs="Times New Roman"/>
          <w:sz w:val="20"/>
          <w:szCs w:val="20"/>
        </w:rPr>
      </w:pPr>
      <w:r w:rsidRPr="0050578C">
        <w:rPr>
          <w:rFonts w:eastAsia="Calibri" w:cs="Times New Roman"/>
          <w:sz w:val="20"/>
          <w:szCs w:val="20"/>
        </w:rPr>
        <w:t>dokumenty potwierdzające spełnieni</w:t>
      </w:r>
      <w:r>
        <w:rPr>
          <w:rFonts w:eastAsia="Calibri" w:cs="Times New Roman"/>
          <w:sz w:val="20"/>
          <w:szCs w:val="20"/>
        </w:rPr>
        <w:t>e</w:t>
      </w:r>
      <w:r w:rsidRPr="0050578C">
        <w:rPr>
          <w:rFonts w:eastAsia="Calibri" w:cs="Times New Roman"/>
          <w:sz w:val="20"/>
          <w:szCs w:val="20"/>
        </w:rPr>
        <w:t xml:space="preserve"> przez Wykonawcę warunków podmiotowych udziału w postępowaniu;</w:t>
      </w:r>
    </w:p>
    <w:p w:rsidR="00357FC1" w:rsidRPr="0050578C" w:rsidRDefault="00357FC1" w:rsidP="00357FC1">
      <w:pPr>
        <w:numPr>
          <w:ilvl w:val="0"/>
          <w:numId w:val="4"/>
        </w:numPr>
        <w:tabs>
          <w:tab w:val="clear" w:pos="1545"/>
          <w:tab w:val="num" w:pos="0"/>
        </w:tabs>
        <w:spacing w:after="120" w:line="276" w:lineRule="auto"/>
        <w:ind w:left="709" w:hanging="283"/>
        <w:rPr>
          <w:rFonts w:eastAsia="Calibri" w:cs="Times New Roman"/>
          <w:i/>
          <w:kern w:val="1"/>
          <w:sz w:val="20"/>
          <w:szCs w:val="20"/>
        </w:rPr>
      </w:pPr>
      <w:r w:rsidRPr="0050578C">
        <w:rPr>
          <w:rFonts w:eastAsia="Calibri" w:cs="Times New Roman"/>
          <w:sz w:val="20"/>
          <w:szCs w:val="20"/>
        </w:rPr>
        <w:t>pełnomocnictwo, jeżeli zachodzą okoliczności powodujące konieczność dołącze</w:t>
      </w:r>
      <w:r>
        <w:rPr>
          <w:rFonts w:eastAsia="Calibri" w:cs="Times New Roman"/>
          <w:sz w:val="20"/>
          <w:szCs w:val="20"/>
        </w:rPr>
        <w:t>nia do oferty takiego dokumentu;</w:t>
      </w:r>
    </w:p>
    <w:p w:rsidR="00357FC1" w:rsidRPr="00793637" w:rsidRDefault="00357FC1" w:rsidP="00357FC1">
      <w:pPr>
        <w:numPr>
          <w:ilvl w:val="0"/>
          <w:numId w:val="4"/>
        </w:numPr>
        <w:tabs>
          <w:tab w:val="clear" w:pos="1545"/>
          <w:tab w:val="num" w:pos="0"/>
        </w:tabs>
        <w:spacing w:after="120" w:line="276" w:lineRule="auto"/>
        <w:ind w:left="709" w:hanging="283"/>
        <w:rPr>
          <w:rFonts w:eastAsia="Calibri" w:cs="Times New Roman"/>
          <w:i/>
          <w:kern w:val="1"/>
          <w:sz w:val="20"/>
          <w:szCs w:val="20"/>
        </w:rPr>
      </w:pPr>
      <w:r>
        <w:rPr>
          <w:rFonts w:eastAsia="Calibri" w:cs="Times New Roman"/>
          <w:kern w:val="1"/>
          <w:sz w:val="20"/>
          <w:szCs w:val="20"/>
        </w:rPr>
        <w:t>Wykaz wykonanych usług;</w:t>
      </w:r>
    </w:p>
    <w:p w:rsidR="00357FC1" w:rsidRPr="0050578C" w:rsidRDefault="00357FC1" w:rsidP="00357FC1">
      <w:pPr>
        <w:numPr>
          <w:ilvl w:val="0"/>
          <w:numId w:val="4"/>
        </w:numPr>
        <w:tabs>
          <w:tab w:val="clear" w:pos="1545"/>
          <w:tab w:val="num" w:pos="0"/>
        </w:tabs>
        <w:spacing w:after="120" w:line="276" w:lineRule="auto"/>
        <w:ind w:left="709" w:hanging="283"/>
        <w:rPr>
          <w:rFonts w:eastAsia="Calibri" w:cs="Times New Roman"/>
          <w:i/>
          <w:kern w:val="1"/>
          <w:sz w:val="20"/>
          <w:szCs w:val="20"/>
        </w:rPr>
      </w:pPr>
      <w:r>
        <w:rPr>
          <w:rFonts w:cs="Times New Roman"/>
          <w:sz w:val="20"/>
          <w:szCs w:val="20"/>
        </w:rPr>
        <w:t>CV trenerów/szkoleniowców;</w:t>
      </w:r>
    </w:p>
    <w:p w:rsidR="00357FC1" w:rsidRPr="00357FC1" w:rsidRDefault="00357FC1" w:rsidP="00357FC1">
      <w:pPr>
        <w:numPr>
          <w:ilvl w:val="0"/>
          <w:numId w:val="4"/>
        </w:numPr>
        <w:tabs>
          <w:tab w:val="clear" w:pos="1545"/>
          <w:tab w:val="num" w:pos="0"/>
        </w:tabs>
        <w:spacing w:after="120" w:line="276" w:lineRule="auto"/>
        <w:ind w:left="709" w:hanging="283"/>
        <w:rPr>
          <w:rFonts w:eastAsia="Calibri" w:cs="Times New Roman"/>
          <w:i/>
          <w:kern w:val="1"/>
          <w:sz w:val="20"/>
          <w:szCs w:val="20"/>
        </w:rPr>
      </w:pPr>
      <w:r w:rsidRPr="0050578C">
        <w:rPr>
          <w:rFonts w:cs="Times New Roman"/>
          <w:sz w:val="20"/>
          <w:szCs w:val="20"/>
        </w:rPr>
        <w:t>Harmonogram pobytu, z podaniem dat, godzin warsztatów</w:t>
      </w:r>
      <w:r>
        <w:rPr>
          <w:rFonts w:cs="Times New Roman"/>
          <w:sz w:val="20"/>
          <w:szCs w:val="20"/>
        </w:rPr>
        <w:t>, tematów, rodzaju specjalistów na każdym z wyjazdów</w:t>
      </w:r>
      <w:r w:rsidRPr="0050578C">
        <w:rPr>
          <w:rFonts w:cs="Times New Roman"/>
          <w:sz w:val="20"/>
          <w:szCs w:val="20"/>
        </w:rPr>
        <w:t xml:space="preserve">, a także wskazania </w:t>
      </w:r>
      <w:r w:rsidR="005053EF">
        <w:rPr>
          <w:rFonts w:cs="Times New Roman"/>
          <w:sz w:val="20"/>
          <w:szCs w:val="20"/>
        </w:rPr>
        <w:t xml:space="preserve">rodzaju </w:t>
      </w:r>
      <w:r w:rsidR="00A002BD">
        <w:rPr>
          <w:rFonts w:cs="Times New Roman"/>
          <w:sz w:val="20"/>
          <w:szCs w:val="20"/>
        </w:rPr>
        <w:t xml:space="preserve">zajęć integracyjnych po za miejscem noclegowym. </w:t>
      </w:r>
    </w:p>
    <w:p w:rsidR="008F0419" w:rsidRPr="00920736" w:rsidRDefault="008F0419" w:rsidP="00357FC1">
      <w:pPr>
        <w:tabs>
          <w:tab w:val="left" w:pos="851"/>
        </w:tabs>
        <w:spacing w:after="120" w:line="276" w:lineRule="auto"/>
        <w:ind w:left="567"/>
        <w:jc w:val="both"/>
        <w:rPr>
          <w:rFonts w:eastAsia="Calibri" w:cstheme="minorHAnsi"/>
          <w:sz w:val="20"/>
          <w:szCs w:val="20"/>
        </w:rPr>
      </w:pPr>
      <w:r w:rsidRPr="00920736">
        <w:rPr>
          <w:rFonts w:eastAsia="Calibri" w:cstheme="minorHAnsi"/>
          <w:sz w:val="20"/>
          <w:szCs w:val="20"/>
        </w:rPr>
        <w:t xml:space="preserve">W przypadku, gdy Wykonawca składa kopię jakiegoś dokumentu musi być ona poświadczona za zgodność </w:t>
      </w:r>
      <w:r w:rsidRPr="00920736">
        <w:rPr>
          <w:rFonts w:eastAsia="Calibri" w:cstheme="minorHAnsi"/>
          <w:sz w:val="20"/>
          <w:szCs w:val="20"/>
        </w:rPr>
        <w:br/>
        <w:t>z oryginałem przez Wykonawcę. Poświadczyć dokument może tylko osoba lub osoby upoważnione do składania oświadczeń w imieniu Wykonawcy.Jeżeli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wyłącznie wtedy, gdy złożona przez Wykonawcę kopia dokumentu jest nieczytelna lub budzi wątpliwości co do jej prawdziwości.</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Jeżeli któryś z wymaganych dokumentów składanych przez Wykonawcę jest sporządzony  w języku obcym dokument taki należy złożyć wraz z tłumaczeniem na język polski poświadczonym przez Wykonawcę. Dokumenty sporządzone </w:t>
      </w:r>
      <w:r w:rsidR="002436CF" w:rsidRPr="00920736">
        <w:rPr>
          <w:rFonts w:eastAsia="Calibri" w:cstheme="minorHAnsi"/>
          <w:sz w:val="20"/>
          <w:szCs w:val="20"/>
        </w:rPr>
        <w:br/>
      </w:r>
      <w:r w:rsidRPr="00920736">
        <w:rPr>
          <w:rFonts w:eastAsia="Calibri" w:cstheme="minorHAnsi"/>
          <w:sz w:val="20"/>
          <w:szCs w:val="20"/>
        </w:rPr>
        <w:t>w języku obcym bez wymaganych tłumaczeń nie będą brane pod uwagę.</w:t>
      </w:r>
    </w:p>
    <w:p w:rsidR="008F0419" w:rsidRPr="00920736" w:rsidRDefault="008F0419" w:rsidP="00002694">
      <w:pPr>
        <w:numPr>
          <w:ilvl w:val="0"/>
          <w:numId w:val="6"/>
        </w:numPr>
        <w:spacing w:after="120" w:line="276" w:lineRule="auto"/>
        <w:ind w:left="284" w:hanging="284"/>
        <w:jc w:val="both"/>
        <w:rPr>
          <w:rFonts w:eastAsia="Calibri" w:cstheme="minorHAnsi"/>
          <w:sz w:val="20"/>
          <w:szCs w:val="20"/>
        </w:rPr>
      </w:pPr>
      <w:r w:rsidRPr="00920736">
        <w:rPr>
          <w:rFonts w:eastAsia="Calibri" w:cstheme="minorHAnsi"/>
          <w:sz w:val="20"/>
          <w:szCs w:val="20"/>
        </w:rPr>
        <w:t>Wykonawca ponosi wszelkie koszty związane z przygotowaniem i złożeniem oferty.</w:t>
      </w:r>
    </w:p>
    <w:p w:rsidR="008F0419" w:rsidRPr="00920736" w:rsidRDefault="008F0419" w:rsidP="00002694">
      <w:pPr>
        <w:numPr>
          <w:ilvl w:val="0"/>
          <w:numId w:val="6"/>
        </w:numPr>
        <w:spacing w:after="120" w:line="276" w:lineRule="auto"/>
        <w:ind w:left="284" w:hanging="284"/>
        <w:jc w:val="both"/>
        <w:rPr>
          <w:rFonts w:cstheme="minorHAnsi"/>
          <w:b/>
          <w:i/>
          <w:sz w:val="20"/>
          <w:szCs w:val="20"/>
        </w:rPr>
      </w:pPr>
      <w:r w:rsidRPr="00920736">
        <w:rPr>
          <w:rFonts w:eastAsia="Calibri" w:cstheme="minorHAnsi"/>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w:t>
      </w:r>
      <w:r w:rsidR="007C481D" w:rsidRPr="00920736">
        <w:rPr>
          <w:rFonts w:eastAsia="Calibri" w:cstheme="minorHAnsi"/>
          <w:sz w:val="20"/>
          <w:szCs w:val="20"/>
        </w:rPr>
        <w:br/>
      </w:r>
      <w:r w:rsidRPr="00920736">
        <w:rPr>
          <w:rFonts w:eastAsia="Calibri" w:cstheme="minorHAnsi"/>
          <w:sz w:val="20"/>
          <w:szCs w:val="20"/>
        </w:rPr>
        <w:t>po terminie. Koperta zewnętrzna powinna być zaadresowana na Zamawiającego oraz zawierać oznaczenie(bez nazwy i pieczątki Wykonawcy):</w:t>
      </w:r>
    </w:p>
    <w:p w:rsidR="00EB6451" w:rsidRDefault="00EB6451" w:rsidP="008B1C86">
      <w:pPr>
        <w:spacing w:after="120" w:line="276" w:lineRule="auto"/>
        <w:jc w:val="center"/>
        <w:rPr>
          <w:rFonts w:eastAsia="Cambria" w:cstheme="minorHAnsi"/>
          <w:b/>
          <w:sz w:val="24"/>
          <w:szCs w:val="24"/>
        </w:rPr>
      </w:pPr>
    </w:p>
    <w:p w:rsidR="00EB6451" w:rsidRPr="005053EF" w:rsidRDefault="00EB6451" w:rsidP="005053EF">
      <w:pPr>
        <w:spacing w:after="120" w:line="276" w:lineRule="auto"/>
        <w:jc w:val="center"/>
        <w:rPr>
          <w:rFonts w:cstheme="minorHAnsi"/>
          <w:b/>
          <w:sz w:val="24"/>
          <w:szCs w:val="24"/>
        </w:rPr>
      </w:pPr>
      <w:r w:rsidRPr="00EB6451">
        <w:rPr>
          <w:rFonts w:cstheme="minorHAnsi"/>
          <w:b/>
          <w:sz w:val="24"/>
          <w:szCs w:val="24"/>
        </w:rPr>
        <w:t xml:space="preserve">Warsztaty </w:t>
      </w:r>
      <w:r w:rsidR="00357FC1">
        <w:rPr>
          <w:rFonts w:cstheme="minorHAnsi"/>
          <w:b/>
          <w:sz w:val="24"/>
          <w:szCs w:val="24"/>
        </w:rPr>
        <w:t>aktywizacji społecznej „Droga do samodzielności”</w:t>
      </w:r>
      <w:r w:rsidR="008B1C86" w:rsidRPr="00EB6451">
        <w:rPr>
          <w:rFonts w:eastAsia="Cambria" w:cstheme="minorHAnsi"/>
          <w:b/>
          <w:sz w:val="24"/>
          <w:szCs w:val="24"/>
        </w:rPr>
        <w:br/>
      </w:r>
      <w:r w:rsidR="008F0419" w:rsidRPr="00EB6451">
        <w:rPr>
          <w:rFonts w:cstheme="minorHAnsi"/>
          <w:b/>
          <w:sz w:val="24"/>
          <w:szCs w:val="24"/>
        </w:rPr>
        <w:t>orazopatrzonanapisem</w:t>
      </w:r>
      <w:r w:rsidR="00CF39BA">
        <w:rPr>
          <w:rFonts w:cstheme="minorHAnsi"/>
          <w:b/>
          <w:sz w:val="24"/>
          <w:szCs w:val="24"/>
        </w:rPr>
        <w:t>:</w:t>
      </w:r>
      <w:r w:rsidR="008B1C86" w:rsidRPr="00EB6451">
        <w:rPr>
          <w:rFonts w:eastAsia="Cambria" w:cstheme="minorHAnsi"/>
          <w:b/>
          <w:sz w:val="24"/>
          <w:szCs w:val="24"/>
        </w:rPr>
        <w:br/>
      </w:r>
      <w:r w:rsidR="008F0419" w:rsidRPr="00EB6451">
        <w:rPr>
          <w:rFonts w:cstheme="minorHAnsi"/>
          <w:b/>
          <w:sz w:val="24"/>
          <w:szCs w:val="24"/>
        </w:rPr>
        <w:t>Nieotwierać</w:t>
      </w:r>
      <w:r w:rsidR="008F0419" w:rsidRPr="00977C35">
        <w:rPr>
          <w:rFonts w:cstheme="minorHAnsi"/>
          <w:b/>
          <w:sz w:val="24"/>
          <w:szCs w:val="24"/>
        </w:rPr>
        <w:t>przed</w:t>
      </w:r>
      <w:r w:rsidR="003D687C">
        <w:rPr>
          <w:rFonts w:eastAsia="Cambria" w:cstheme="minorHAnsi"/>
          <w:b/>
          <w:sz w:val="24"/>
          <w:szCs w:val="24"/>
        </w:rPr>
        <w:t>1</w:t>
      </w:r>
      <w:r w:rsidR="00357FC1">
        <w:rPr>
          <w:rFonts w:eastAsia="Cambria" w:cstheme="minorHAnsi"/>
          <w:b/>
          <w:sz w:val="24"/>
          <w:szCs w:val="24"/>
        </w:rPr>
        <w:t xml:space="preserve">4listopada </w:t>
      </w:r>
      <w:r w:rsidR="008F0419" w:rsidRPr="00977C35">
        <w:rPr>
          <w:rFonts w:eastAsia="Cambria" w:cstheme="minorHAnsi"/>
          <w:b/>
          <w:bCs/>
          <w:sz w:val="24"/>
          <w:szCs w:val="24"/>
        </w:rPr>
        <w:t>201</w:t>
      </w:r>
      <w:r w:rsidR="002904F2" w:rsidRPr="00977C35">
        <w:rPr>
          <w:rFonts w:eastAsia="Cambria" w:cstheme="minorHAnsi"/>
          <w:b/>
          <w:bCs/>
          <w:sz w:val="24"/>
          <w:szCs w:val="24"/>
        </w:rPr>
        <w:t>8</w:t>
      </w:r>
      <w:r w:rsidR="008F0419" w:rsidRPr="00977C35">
        <w:rPr>
          <w:rFonts w:eastAsia="Cambria" w:cstheme="minorHAnsi"/>
          <w:b/>
          <w:bCs/>
          <w:sz w:val="24"/>
          <w:szCs w:val="24"/>
        </w:rPr>
        <w:t xml:space="preserve"> r. </w:t>
      </w:r>
      <w:r w:rsidR="008F0419" w:rsidRPr="00977C35">
        <w:rPr>
          <w:rFonts w:cstheme="minorHAnsi"/>
          <w:b/>
          <w:sz w:val="24"/>
          <w:szCs w:val="24"/>
        </w:rPr>
        <w:t>godz</w:t>
      </w:r>
      <w:r w:rsidR="008F0419" w:rsidRPr="00EB6451">
        <w:rPr>
          <w:rFonts w:cstheme="minorHAnsi"/>
          <w:b/>
          <w:sz w:val="24"/>
          <w:szCs w:val="24"/>
        </w:rPr>
        <w:t>.</w:t>
      </w:r>
      <w:r w:rsidR="00357FC1">
        <w:rPr>
          <w:rFonts w:cstheme="minorHAnsi"/>
          <w:b/>
          <w:sz w:val="24"/>
          <w:szCs w:val="24"/>
        </w:rPr>
        <w:t>9</w:t>
      </w:r>
      <w:r w:rsidR="005F51EE" w:rsidRPr="00EB6451">
        <w:rPr>
          <w:rFonts w:cstheme="minorHAnsi"/>
          <w:b/>
          <w:sz w:val="24"/>
          <w:szCs w:val="24"/>
        </w:rPr>
        <w:t>.</w:t>
      </w:r>
      <w:r w:rsidR="00357FC1">
        <w:rPr>
          <w:rFonts w:cstheme="minorHAnsi"/>
          <w:b/>
          <w:sz w:val="24"/>
          <w:szCs w:val="24"/>
        </w:rPr>
        <w:t>30</w:t>
      </w:r>
    </w:p>
    <w:p w:rsidR="008F0419" w:rsidRPr="00920736" w:rsidRDefault="008F0419" w:rsidP="00002694">
      <w:pPr>
        <w:widowControl w:val="0"/>
        <w:numPr>
          <w:ilvl w:val="0"/>
          <w:numId w:val="9"/>
        </w:numPr>
        <w:tabs>
          <w:tab w:val="left" w:pos="284"/>
        </w:tabs>
        <w:suppressAutoHyphens/>
        <w:spacing w:after="120" w:line="276" w:lineRule="auto"/>
        <w:ind w:hanging="720"/>
        <w:rPr>
          <w:rFonts w:cstheme="minorHAnsi"/>
          <w:b/>
          <w:sz w:val="20"/>
          <w:szCs w:val="20"/>
        </w:rPr>
      </w:pPr>
      <w:r w:rsidRPr="00920736">
        <w:rPr>
          <w:rFonts w:cstheme="minorHAnsi"/>
          <w:b/>
          <w:sz w:val="20"/>
          <w:szCs w:val="20"/>
        </w:rPr>
        <w:t>Sposóbpodpisaniaoferty</w:t>
      </w:r>
    </w:p>
    <w:p w:rsidR="008F0419" w:rsidRPr="00920736" w:rsidRDefault="008F0419" w:rsidP="00002694">
      <w:pPr>
        <w:widowControl w:val="0"/>
        <w:numPr>
          <w:ilvl w:val="0"/>
          <w:numId w:val="12"/>
        </w:numPr>
        <w:suppressAutoHyphens/>
        <w:spacing w:after="120" w:line="276" w:lineRule="auto"/>
        <w:ind w:left="284" w:right="-57" w:hanging="284"/>
        <w:jc w:val="both"/>
        <w:rPr>
          <w:rFonts w:cstheme="minorHAnsi"/>
          <w:bCs/>
          <w:sz w:val="20"/>
          <w:szCs w:val="20"/>
        </w:rPr>
      </w:pPr>
      <w:r w:rsidRPr="00920736">
        <w:rPr>
          <w:rFonts w:cstheme="minorHAnsi"/>
          <w:bCs/>
          <w:sz w:val="20"/>
          <w:szCs w:val="20"/>
        </w:rPr>
        <w:t>Każdeoświadczeniewoli,wtymofertawrazzewszystkimizałącznikami,powinnobyćpodpisaneprzezosobęlubosobyupoważnionedoskładaniaoświadczeńwoliwimieniuWykonawcy,przyczymjeżeliupoważnienietakieniewynika</w:t>
      </w:r>
      <w:r w:rsidR="00852908" w:rsidRPr="00920736">
        <w:rPr>
          <w:rFonts w:eastAsia="Cambria" w:cstheme="minorHAnsi"/>
          <w:bCs/>
          <w:sz w:val="20"/>
          <w:szCs w:val="20"/>
        </w:rPr>
        <w:br/>
      </w:r>
      <w:r w:rsidRPr="00920736">
        <w:rPr>
          <w:rFonts w:cstheme="minorHAnsi"/>
          <w:bCs/>
          <w:sz w:val="20"/>
          <w:szCs w:val="20"/>
        </w:rPr>
        <w:t>zzapisówdokumentówpublicznychprzedłożonychwpostępowaniuprzezWykonawcę,towymaganejestprzedłożenie</w:t>
      </w:r>
      <w:r w:rsidRPr="00920736">
        <w:rPr>
          <w:rFonts w:eastAsia="Cambria" w:cstheme="minorHAnsi"/>
          <w:bCs/>
          <w:sz w:val="20"/>
          <w:szCs w:val="20"/>
        </w:rPr>
        <w:t xml:space="preserve"> stosownych </w:t>
      </w:r>
      <w:r w:rsidRPr="00920736">
        <w:rPr>
          <w:rFonts w:cstheme="minorHAnsi"/>
          <w:bCs/>
          <w:sz w:val="20"/>
          <w:szCs w:val="20"/>
        </w:rPr>
        <w:t>pełnomocnictwudzielonychosobiepodpisującej</w:t>
      </w:r>
      <w:r w:rsidRPr="00920736">
        <w:rPr>
          <w:rFonts w:cstheme="minorHAnsi"/>
          <w:sz w:val="20"/>
          <w:szCs w:val="20"/>
        </w:rPr>
        <w:t>doreprezentowaniaWykonawcyidozaciąganiawjegoimieniuzobowiązańfinansowych</w:t>
      </w:r>
      <w:r w:rsidRPr="00920736">
        <w:rPr>
          <w:rFonts w:cstheme="minorHAnsi"/>
          <w:bCs/>
          <w:sz w:val="20"/>
          <w:szCs w:val="20"/>
        </w:rPr>
        <w:t>.Upełnomocnieniemusizostaćbezwzględnieudokumentowane.</w:t>
      </w:r>
    </w:p>
    <w:p w:rsidR="008F0419" w:rsidRPr="00920736" w:rsidRDefault="008F0419" w:rsidP="00002694">
      <w:pPr>
        <w:widowControl w:val="0"/>
        <w:numPr>
          <w:ilvl w:val="0"/>
          <w:numId w:val="12"/>
        </w:numPr>
        <w:suppressAutoHyphens/>
        <w:spacing w:after="120" w:line="276" w:lineRule="auto"/>
        <w:ind w:left="284" w:right="-57" w:hanging="284"/>
        <w:jc w:val="both"/>
        <w:rPr>
          <w:rFonts w:cstheme="minorHAnsi"/>
          <w:bCs/>
          <w:sz w:val="20"/>
          <w:szCs w:val="20"/>
        </w:rPr>
      </w:pPr>
      <w:r w:rsidRPr="00920736">
        <w:rPr>
          <w:rFonts w:cstheme="minorHAnsi"/>
          <w:sz w:val="20"/>
          <w:szCs w:val="20"/>
        </w:rPr>
        <w:lastRenderedPageBreak/>
        <w:t>Zamawiającyprzyjmuje,żezałączonedoofertypełnomocnictwozostałoudzielonedozaciąganiawimieniuWykonawcyzobowiązańfinansowychwwysokościodpowiadającejcenieoferty. Ewentualnepełnomocnictwopowinnobyćpełnomocnictwemrodzajowym dowystępowaniawpostępowaniachoudzieleniezamówieniapublicznego.Należyprzedstawićjewformieoryginału,bądźwformiekserokopiipoświadczonejzazgodnośćzoryginałemprzeznotariusza.Pełnomocnictwowewłaściwejformienależydołączyćdooferty.Zamawiający nie będzie wzywał do uzupełnienia pełnomocnictwa w przypadku jego braku lub gdy Wykonawca złoży wadliwe pełnomocnictwo. Oferty podpisane przez osoby nie</w:t>
      </w:r>
      <w:r w:rsidRPr="00920736">
        <w:rPr>
          <w:rFonts w:cstheme="minorHAnsi"/>
          <w:bCs/>
          <w:sz w:val="20"/>
          <w:szCs w:val="20"/>
        </w:rPr>
        <w:t>upoważnionedoskładaniaoświadczeńwoliwimieniuWykonawcy zostaną odrzucone.</w:t>
      </w:r>
    </w:p>
    <w:p w:rsidR="008F0419" w:rsidRPr="00920736" w:rsidRDefault="00852908" w:rsidP="008B1C86">
      <w:pPr>
        <w:widowControl w:val="0"/>
        <w:suppressAutoHyphens/>
        <w:spacing w:after="120" w:line="276" w:lineRule="auto"/>
        <w:ind w:left="284" w:right="-57"/>
        <w:jc w:val="both"/>
        <w:rPr>
          <w:rFonts w:cstheme="minorHAnsi"/>
          <w:bCs/>
          <w:sz w:val="20"/>
          <w:szCs w:val="20"/>
        </w:rPr>
      </w:pPr>
      <w:r w:rsidRPr="00920736">
        <w:rPr>
          <w:rFonts w:cstheme="minorHAnsi"/>
          <w:bCs/>
          <w:sz w:val="20"/>
          <w:szCs w:val="20"/>
        </w:rPr>
        <w:t>Uwaga</w:t>
      </w:r>
      <w:r w:rsidR="008F0419" w:rsidRPr="00920736">
        <w:rPr>
          <w:rFonts w:cstheme="minorHAnsi"/>
          <w:bCs/>
          <w:sz w:val="20"/>
          <w:szCs w:val="20"/>
        </w:rPr>
        <w:t xml:space="preserve">! Wykonawca może skorzystać ze wzoru pełnomocnictwa załączonego do ogłoszenia (załącznik nr </w:t>
      </w:r>
      <w:r w:rsidR="00B15787" w:rsidRPr="00920736">
        <w:rPr>
          <w:rFonts w:cstheme="minorHAnsi"/>
          <w:bCs/>
          <w:sz w:val="20"/>
          <w:szCs w:val="20"/>
        </w:rPr>
        <w:t>2</w:t>
      </w:r>
      <w:r w:rsidR="008F0419" w:rsidRPr="00920736">
        <w:rPr>
          <w:rFonts w:cstheme="minorHAnsi"/>
          <w:bCs/>
          <w:sz w:val="20"/>
          <w:szCs w:val="20"/>
        </w:rPr>
        <w:t>).</w:t>
      </w:r>
    </w:p>
    <w:p w:rsidR="008F0419" w:rsidRPr="00920736" w:rsidRDefault="008F0419" w:rsidP="00002694">
      <w:pPr>
        <w:numPr>
          <w:ilvl w:val="0"/>
          <w:numId w:val="9"/>
        </w:numPr>
        <w:shd w:val="clear" w:color="auto" w:fill="FFFFFF" w:themeFill="background1"/>
        <w:spacing w:after="120" w:line="276" w:lineRule="auto"/>
        <w:ind w:left="284" w:hanging="284"/>
        <w:rPr>
          <w:rFonts w:eastAsia="Times New Roman" w:cstheme="minorHAnsi"/>
          <w:b/>
          <w:sz w:val="20"/>
          <w:szCs w:val="20"/>
          <w:lang w:eastAsia="pl-PL"/>
        </w:rPr>
      </w:pPr>
      <w:r w:rsidRPr="00920736">
        <w:rPr>
          <w:rFonts w:eastAsia="Times New Roman" w:cstheme="minorHAnsi"/>
          <w:b/>
          <w:sz w:val="20"/>
          <w:szCs w:val="20"/>
          <w:lang w:eastAsia="pl-PL"/>
        </w:rPr>
        <w:t>Kryterium oceny ofert</w:t>
      </w:r>
    </w:p>
    <w:p w:rsidR="008B6676" w:rsidRPr="003A02EE" w:rsidRDefault="008B6676" w:rsidP="008B6676">
      <w:pPr>
        <w:jc w:val="both"/>
        <w:rPr>
          <w:sz w:val="20"/>
          <w:szCs w:val="20"/>
        </w:rPr>
      </w:pPr>
      <w:r w:rsidRPr="003A02EE">
        <w:rPr>
          <w:sz w:val="20"/>
          <w:szCs w:val="20"/>
        </w:rPr>
        <w:t xml:space="preserve">Przy wyborze i ocenie złożonych ofert Zamawiający będzie się kierował kryterium: cena brutto </w:t>
      </w:r>
      <w:r w:rsidR="00357FC1">
        <w:rPr>
          <w:sz w:val="20"/>
          <w:szCs w:val="20"/>
        </w:rPr>
        <w:t>8</w:t>
      </w:r>
      <w:r w:rsidRPr="003A02EE">
        <w:rPr>
          <w:sz w:val="20"/>
          <w:szCs w:val="20"/>
        </w:rPr>
        <w:t>0% oraz doświadczenie 20%.</w:t>
      </w:r>
    </w:p>
    <w:p w:rsidR="008B6676" w:rsidRPr="00920736" w:rsidRDefault="008B6676" w:rsidP="008B6676">
      <w:pPr>
        <w:widowControl w:val="0"/>
        <w:suppressAutoHyphens/>
        <w:spacing w:after="120" w:line="276" w:lineRule="auto"/>
        <w:rPr>
          <w:rFonts w:cstheme="minorHAnsi"/>
          <w:b/>
          <w:sz w:val="20"/>
          <w:szCs w:val="20"/>
          <w:u w:val="single"/>
        </w:rPr>
      </w:pPr>
      <w:r w:rsidRPr="00920736">
        <w:rPr>
          <w:rFonts w:cstheme="minorHAnsi"/>
          <w:b/>
          <w:sz w:val="20"/>
          <w:szCs w:val="20"/>
          <w:u w:val="single"/>
        </w:rPr>
        <w:t>Sposóbocenyibadaniaofert</w:t>
      </w:r>
    </w:p>
    <w:p w:rsidR="008B6676" w:rsidRPr="006C61E5" w:rsidRDefault="008B6676" w:rsidP="008B6676">
      <w:pPr>
        <w:spacing w:after="120" w:line="276" w:lineRule="auto"/>
        <w:jc w:val="both"/>
        <w:rPr>
          <w:rFonts w:eastAsia="Times New Roman" w:cstheme="minorHAnsi"/>
          <w:sz w:val="20"/>
          <w:szCs w:val="20"/>
          <w:lang w:eastAsia="pl-PL"/>
        </w:rPr>
      </w:pPr>
      <w:r w:rsidRPr="006C61E5">
        <w:rPr>
          <w:rFonts w:eastAsia="Times New Roman" w:cstheme="minorHAnsi"/>
          <w:sz w:val="20"/>
          <w:szCs w:val="20"/>
          <w:lang w:eastAsia="pl-PL"/>
        </w:rPr>
        <w:t xml:space="preserve">Oferta może uzyskać maksymalnie 100 punktów. </w:t>
      </w:r>
    </w:p>
    <w:p w:rsidR="008B6676" w:rsidRPr="006C61E5" w:rsidRDefault="008B6676" w:rsidP="00002694">
      <w:pPr>
        <w:pStyle w:val="Akapitzlist"/>
        <w:numPr>
          <w:ilvl w:val="0"/>
          <w:numId w:val="25"/>
        </w:numPr>
        <w:spacing w:after="120" w:line="276" w:lineRule="auto"/>
        <w:ind w:left="426"/>
        <w:jc w:val="both"/>
        <w:rPr>
          <w:rFonts w:eastAsia="Times New Roman" w:cstheme="minorHAnsi"/>
          <w:sz w:val="20"/>
          <w:szCs w:val="20"/>
          <w:lang w:eastAsia="pl-PL"/>
        </w:rPr>
      </w:pPr>
      <w:r w:rsidRPr="006C61E5">
        <w:rPr>
          <w:rFonts w:eastAsia="Times New Roman" w:cstheme="minorHAnsi"/>
          <w:b/>
          <w:sz w:val="20"/>
          <w:szCs w:val="20"/>
          <w:lang w:eastAsia="pl-PL"/>
        </w:rPr>
        <w:t>Zasady oceny wg kryterium „CENA” „C”</w:t>
      </w:r>
    </w:p>
    <w:p w:rsidR="008B6676" w:rsidRPr="00920736" w:rsidRDefault="008B6676" w:rsidP="008B6676">
      <w:pPr>
        <w:spacing w:after="120" w:line="276" w:lineRule="auto"/>
        <w:jc w:val="both"/>
        <w:rPr>
          <w:rFonts w:eastAsia="Times New Roman" w:cstheme="minorHAnsi"/>
          <w:sz w:val="20"/>
          <w:szCs w:val="20"/>
          <w:lang w:eastAsia="pl-PL"/>
        </w:rPr>
      </w:pPr>
      <w:r>
        <w:rPr>
          <w:rFonts w:eastAsia="Times New Roman" w:cstheme="minorHAnsi"/>
          <w:sz w:val="20"/>
          <w:szCs w:val="20"/>
          <w:lang w:eastAsia="pl-PL"/>
        </w:rPr>
        <w:t>Znaczenie kryterium (waga) – 8</w:t>
      </w:r>
      <w:r w:rsidRPr="00920736">
        <w:rPr>
          <w:rFonts w:eastAsia="Times New Roman" w:cstheme="minorHAnsi"/>
          <w:sz w:val="20"/>
          <w:szCs w:val="20"/>
          <w:lang w:eastAsia="pl-PL"/>
        </w:rPr>
        <w:t>0%</w:t>
      </w:r>
    </w:p>
    <w:p w:rsidR="008B6676" w:rsidRPr="00920736" w:rsidRDefault="008B6676" w:rsidP="008B6676">
      <w:pPr>
        <w:spacing w:after="120" w:line="276" w:lineRule="auto"/>
        <w:jc w:val="both"/>
        <w:rPr>
          <w:rFonts w:eastAsia="Times New Roman" w:cstheme="minorHAnsi"/>
          <w:sz w:val="20"/>
          <w:szCs w:val="20"/>
          <w:lang w:eastAsia="pl-PL"/>
        </w:rPr>
      </w:pPr>
      <w:r w:rsidRPr="00920736">
        <w:rPr>
          <w:rFonts w:eastAsia="Times New Roman" w:cstheme="minorHAnsi"/>
          <w:sz w:val="20"/>
          <w:szCs w:val="20"/>
          <w:lang w:eastAsia="pl-PL"/>
        </w:rPr>
        <w:t xml:space="preserve">Oferta z najniższą ceną otrzyma </w:t>
      </w:r>
      <w:r>
        <w:rPr>
          <w:rFonts w:eastAsia="Times New Roman" w:cstheme="minorHAnsi"/>
          <w:sz w:val="20"/>
          <w:szCs w:val="20"/>
          <w:lang w:eastAsia="pl-PL"/>
        </w:rPr>
        <w:t>8</w:t>
      </w:r>
      <w:r w:rsidRPr="00920736">
        <w:rPr>
          <w:rFonts w:eastAsia="Times New Roman" w:cstheme="minorHAnsi"/>
          <w:sz w:val="20"/>
          <w:szCs w:val="20"/>
          <w:lang w:eastAsia="pl-PL"/>
        </w:rPr>
        <w:t>0 punktów, inne proporcjonalnie mniej według wzoru:</w:t>
      </w:r>
    </w:p>
    <w:p w:rsidR="008B6676" w:rsidRPr="00920736" w:rsidRDefault="008B6676" w:rsidP="008B6676">
      <w:pPr>
        <w:spacing w:after="120" w:line="276" w:lineRule="auto"/>
        <w:ind w:left="426"/>
        <w:jc w:val="both"/>
        <w:rPr>
          <w:rFonts w:eastAsia="Times New Roman" w:cstheme="minorHAnsi"/>
          <w:sz w:val="20"/>
          <w:szCs w:val="20"/>
          <w:lang w:eastAsia="pl-PL"/>
        </w:rPr>
      </w:pPr>
      <w:r w:rsidRPr="00920736">
        <w:rPr>
          <w:rFonts w:eastAsia="Times New Roman" w:cstheme="minorHAnsi"/>
          <w:sz w:val="20"/>
          <w:szCs w:val="20"/>
          <w:lang w:eastAsia="pl-PL"/>
        </w:rPr>
        <w:tab/>
      </w:r>
      <w:r w:rsidRPr="00920736">
        <w:rPr>
          <w:rFonts w:eastAsia="Times New Roman" w:cstheme="minorHAnsi"/>
          <w:sz w:val="20"/>
          <w:szCs w:val="20"/>
          <w:lang w:eastAsia="pl-PL"/>
        </w:rPr>
        <w:tab/>
      </w:r>
      <w:r w:rsidRPr="00920736">
        <w:rPr>
          <w:rFonts w:eastAsia="Times New Roman" w:cstheme="minorHAnsi"/>
          <w:sz w:val="20"/>
          <w:szCs w:val="20"/>
          <w:lang w:eastAsia="pl-PL"/>
        </w:rPr>
        <w:tab/>
        <w:t xml:space="preserve">         najniższa cena brutto</w:t>
      </w:r>
    </w:p>
    <w:p w:rsidR="008B6676" w:rsidRPr="00920736" w:rsidRDefault="008B6676" w:rsidP="008B6676">
      <w:pPr>
        <w:tabs>
          <w:tab w:val="left" w:pos="8222"/>
        </w:tabs>
        <w:spacing w:after="120" w:line="276" w:lineRule="auto"/>
        <w:ind w:right="1417"/>
        <w:jc w:val="both"/>
        <w:rPr>
          <w:rFonts w:cstheme="minorHAnsi"/>
          <w:sz w:val="20"/>
          <w:szCs w:val="20"/>
        </w:rPr>
      </w:pPr>
      <w:r w:rsidRPr="00920736">
        <w:rPr>
          <w:rFonts w:cstheme="minorHAnsi"/>
          <w:b/>
          <w:sz w:val="20"/>
          <w:szCs w:val="20"/>
        </w:rPr>
        <w:t>Ocena punktowa (C)</w:t>
      </w:r>
      <w:r w:rsidRPr="00920736">
        <w:rPr>
          <w:rFonts w:cstheme="minorHAnsi"/>
          <w:sz w:val="20"/>
          <w:szCs w:val="20"/>
        </w:rPr>
        <w:t xml:space="preserve"> = ----------</w:t>
      </w:r>
      <w:r>
        <w:rPr>
          <w:rFonts w:cstheme="minorHAnsi"/>
          <w:sz w:val="20"/>
          <w:szCs w:val="20"/>
        </w:rPr>
        <w:t>--------------------------- x 8</w:t>
      </w:r>
      <w:r w:rsidRPr="00920736">
        <w:rPr>
          <w:rFonts w:cstheme="minorHAnsi"/>
          <w:sz w:val="20"/>
          <w:szCs w:val="20"/>
        </w:rPr>
        <w:t>0 = ilość punktów</w:t>
      </w:r>
    </w:p>
    <w:p w:rsidR="008B6676" w:rsidRPr="00920736" w:rsidRDefault="008B6676" w:rsidP="008B6676">
      <w:pPr>
        <w:tabs>
          <w:tab w:val="left" w:pos="8222"/>
        </w:tabs>
        <w:spacing w:after="120" w:line="276" w:lineRule="auto"/>
        <w:ind w:left="360" w:right="1417"/>
        <w:jc w:val="both"/>
        <w:rPr>
          <w:rFonts w:cstheme="minorHAnsi"/>
          <w:sz w:val="20"/>
          <w:szCs w:val="20"/>
        </w:rPr>
      </w:pPr>
      <w:r w:rsidRPr="00920736">
        <w:rPr>
          <w:rFonts w:cstheme="minorHAnsi"/>
          <w:sz w:val="20"/>
          <w:szCs w:val="20"/>
        </w:rPr>
        <w:t xml:space="preserve">                                             cena brutto badanej oferty</w:t>
      </w:r>
    </w:p>
    <w:p w:rsidR="008B6676" w:rsidRPr="00920736"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 xml:space="preserve">Ofertom pozostałych Wykonawców, spełniającym wymagania kryterium, przypisana zostanie odpowiednio mniejsza liczba punktów. Wyliczenie punktów zostanie dokonane z dokładnością do dwóch miejsc po przecinku. </w:t>
      </w:r>
    </w:p>
    <w:p w:rsidR="008B6676" w:rsidRDefault="008B6676" w:rsidP="00002694">
      <w:pPr>
        <w:pStyle w:val="Akapitzlist"/>
        <w:numPr>
          <w:ilvl w:val="0"/>
          <w:numId w:val="25"/>
        </w:numPr>
        <w:spacing w:after="120" w:line="276" w:lineRule="auto"/>
        <w:ind w:left="426" w:right="-1"/>
        <w:jc w:val="both"/>
        <w:rPr>
          <w:rFonts w:eastAsia="Calibri" w:cstheme="minorHAnsi"/>
          <w:b/>
          <w:sz w:val="20"/>
          <w:szCs w:val="20"/>
        </w:rPr>
      </w:pPr>
      <w:r w:rsidRPr="006C61E5">
        <w:rPr>
          <w:rFonts w:eastAsia="Calibri" w:cstheme="minorHAnsi"/>
          <w:b/>
          <w:sz w:val="20"/>
          <w:szCs w:val="20"/>
        </w:rPr>
        <w:t xml:space="preserve">Zasady oceny wg kryterium „DOŚWIADCZENIE”  „D” </w:t>
      </w:r>
    </w:p>
    <w:p w:rsidR="008B6676" w:rsidRPr="006C61E5" w:rsidRDefault="008B6676" w:rsidP="008B6676">
      <w:pPr>
        <w:spacing w:after="120" w:line="276" w:lineRule="auto"/>
        <w:jc w:val="both"/>
        <w:rPr>
          <w:rFonts w:eastAsia="Times New Roman" w:cstheme="minorHAnsi"/>
          <w:sz w:val="20"/>
          <w:szCs w:val="20"/>
          <w:lang w:eastAsia="pl-PL"/>
        </w:rPr>
      </w:pPr>
      <w:r w:rsidRPr="006C61E5">
        <w:rPr>
          <w:rFonts w:eastAsia="Times New Roman" w:cstheme="minorHAnsi"/>
          <w:sz w:val="20"/>
          <w:szCs w:val="20"/>
          <w:lang w:eastAsia="pl-PL"/>
        </w:rPr>
        <w:t>Znaczenie kryterium (waga) – 20%</w:t>
      </w:r>
    </w:p>
    <w:p w:rsidR="008B6676" w:rsidRPr="006C61E5" w:rsidRDefault="008B6676" w:rsidP="008B6676">
      <w:pPr>
        <w:spacing w:after="120" w:line="276" w:lineRule="auto"/>
        <w:jc w:val="both"/>
        <w:rPr>
          <w:rFonts w:eastAsia="Times New Roman" w:cstheme="minorHAnsi"/>
          <w:sz w:val="20"/>
          <w:szCs w:val="20"/>
          <w:lang w:eastAsia="pl-PL"/>
        </w:rPr>
      </w:pPr>
      <w:r w:rsidRPr="006C61E5">
        <w:rPr>
          <w:rFonts w:eastAsia="Times New Roman" w:cstheme="minorHAnsi"/>
          <w:sz w:val="20"/>
          <w:szCs w:val="20"/>
          <w:lang w:eastAsia="pl-PL"/>
        </w:rPr>
        <w:t xml:space="preserve">Oferta z najwyższą  liczbą udokumentowanych godzin pracy z osobami </w:t>
      </w:r>
      <w:r>
        <w:rPr>
          <w:rFonts w:eastAsia="Times New Roman" w:cstheme="minorHAnsi"/>
          <w:sz w:val="20"/>
          <w:szCs w:val="20"/>
          <w:lang w:eastAsia="pl-PL"/>
        </w:rPr>
        <w:t>z</w:t>
      </w:r>
      <w:r w:rsidR="00C16AAF">
        <w:rPr>
          <w:rFonts w:eastAsia="Times New Roman" w:cstheme="minorHAnsi"/>
          <w:sz w:val="20"/>
          <w:szCs w:val="20"/>
          <w:lang w:eastAsia="pl-PL"/>
        </w:rPr>
        <w:t xml:space="preserve">agrożonymi wykluczeniem społecznym </w:t>
      </w:r>
      <w:r>
        <w:rPr>
          <w:rFonts w:eastAsia="Times New Roman" w:cstheme="minorHAnsi"/>
          <w:sz w:val="20"/>
          <w:szCs w:val="20"/>
          <w:lang w:eastAsia="pl-PL"/>
        </w:rPr>
        <w:t xml:space="preserve"> otrzyma 20 punktów.</w:t>
      </w:r>
    </w:p>
    <w:p w:rsidR="008B6676" w:rsidRPr="003A02EE" w:rsidRDefault="008B6676" w:rsidP="008B6676">
      <w:pPr>
        <w:spacing w:before="100" w:beforeAutospacing="1" w:after="100" w:afterAutospacing="1" w:line="240" w:lineRule="auto"/>
        <w:jc w:val="both"/>
        <w:rPr>
          <w:rFonts w:eastAsia="Times New Roman" w:cs="Times New Roman"/>
          <w:sz w:val="20"/>
          <w:szCs w:val="20"/>
          <w:lang w:eastAsia="pl-PL"/>
        </w:rPr>
      </w:pPr>
      <w:r w:rsidRPr="003A02EE">
        <w:rPr>
          <w:rFonts w:eastAsia="Times New Roman" w:cs="Times New Roman"/>
          <w:sz w:val="20"/>
          <w:szCs w:val="20"/>
          <w:lang w:eastAsia="pl-PL"/>
        </w:rPr>
        <w:t xml:space="preserve">W przypadku kryterium „Doświadczenie”, należy rozumieć doświadczenie w pracy z osobami </w:t>
      </w:r>
      <w:r w:rsidR="00C16AAF" w:rsidRPr="003A02EE">
        <w:rPr>
          <w:rFonts w:eastAsia="Times New Roman" w:cs="Times New Roman"/>
          <w:sz w:val="20"/>
          <w:szCs w:val="20"/>
          <w:lang w:eastAsia="pl-PL"/>
        </w:rPr>
        <w:br/>
      </w:r>
      <w:r w:rsidR="00AB1712">
        <w:rPr>
          <w:rFonts w:eastAsia="Times New Roman" w:cs="Times New Roman"/>
          <w:sz w:val="20"/>
          <w:szCs w:val="20"/>
          <w:lang w:eastAsia="pl-PL"/>
        </w:rPr>
        <w:t>z niepełnosprawnością</w:t>
      </w:r>
      <w:r w:rsidR="00C16AAF" w:rsidRPr="003A02EE">
        <w:rPr>
          <w:rFonts w:eastAsia="Times New Roman" w:cs="Times New Roman"/>
          <w:sz w:val="20"/>
          <w:szCs w:val="20"/>
          <w:lang w:eastAsia="pl-PL"/>
        </w:rPr>
        <w:t xml:space="preserve">. </w:t>
      </w:r>
      <w:r w:rsidRPr="003A02EE">
        <w:rPr>
          <w:rFonts w:eastAsia="Times New Roman" w:cs="Times New Roman"/>
          <w:sz w:val="20"/>
          <w:szCs w:val="20"/>
          <w:lang w:eastAsia="pl-PL"/>
        </w:rPr>
        <w:t xml:space="preserve">Oferta otrzyma następującą liczbę punktów za ilość zrealizowanych godzin szkolenia, </w:t>
      </w:r>
      <w:r w:rsidR="00C16AAF" w:rsidRPr="003A02EE">
        <w:rPr>
          <w:rFonts w:eastAsia="Times New Roman" w:cs="Times New Roman"/>
          <w:sz w:val="20"/>
          <w:szCs w:val="20"/>
          <w:lang w:eastAsia="pl-PL"/>
        </w:rPr>
        <w:t xml:space="preserve">warsztatów lub zajęć z osobami </w:t>
      </w:r>
      <w:r w:rsidR="00AB1712">
        <w:rPr>
          <w:rFonts w:eastAsia="Times New Roman" w:cs="Times New Roman"/>
          <w:sz w:val="20"/>
          <w:szCs w:val="20"/>
          <w:lang w:eastAsia="pl-PL"/>
        </w:rPr>
        <w:t>z niepełnosprawnością:</w:t>
      </w:r>
    </w:p>
    <w:p w:rsidR="008B6676" w:rsidRPr="003A02EE" w:rsidRDefault="008B6676" w:rsidP="00002694">
      <w:pPr>
        <w:pStyle w:val="Akapitzlist"/>
        <w:numPr>
          <w:ilvl w:val="0"/>
          <w:numId w:val="26"/>
        </w:numPr>
        <w:spacing w:before="100" w:beforeAutospacing="1" w:after="100" w:afterAutospacing="1" w:line="240" w:lineRule="auto"/>
        <w:rPr>
          <w:rFonts w:eastAsia="Times New Roman" w:cs="Times New Roman"/>
          <w:sz w:val="20"/>
          <w:szCs w:val="20"/>
          <w:lang w:eastAsia="pl-PL"/>
        </w:rPr>
      </w:pPr>
      <w:r w:rsidRPr="003A02EE">
        <w:rPr>
          <w:rFonts w:eastAsia="Times New Roman" w:cs="Times New Roman"/>
          <w:sz w:val="20"/>
          <w:szCs w:val="20"/>
          <w:lang w:eastAsia="pl-PL"/>
        </w:rPr>
        <w:t xml:space="preserve">0 – 50h  - </w:t>
      </w:r>
      <w:r w:rsidR="00357FC1">
        <w:rPr>
          <w:rFonts w:eastAsia="Times New Roman" w:cs="Times New Roman"/>
          <w:sz w:val="20"/>
          <w:szCs w:val="20"/>
          <w:lang w:eastAsia="pl-PL"/>
        </w:rPr>
        <w:t>0</w:t>
      </w:r>
      <w:r w:rsidRPr="003A02EE">
        <w:rPr>
          <w:rFonts w:eastAsia="Times New Roman" w:cs="Times New Roman"/>
          <w:sz w:val="20"/>
          <w:szCs w:val="20"/>
          <w:lang w:eastAsia="pl-PL"/>
        </w:rPr>
        <w:t xml:space="preserve"> pkt </w:t>
      </w:r>
    </w:p>
    <w:p w:rsidR="008B6676" w:rsidRPr="003A02EE" w:rsidRDefault="00357FC1" w:rsidP="00002694">
      <w:pPr>
        <w:pStyle w:val="Akapitzlist"/>
        <w:numPr>
          <w:ilvl w:val="0"/>
          <w:numId w:val="26"/>
        </w:numPr>
        <w:spacing w:before="100" w:beforeAutospacing="1" w:after="100" w:afterAutospacing="1" w:line="240" w:lineRule="auto"/>
        <w:rPr>
          <w:rFonts w:eastAsia="Times New Roman" w:cs="Times New Roman"/>
          <w:sz w:val="20"/>
          <w:szCs w:val="20"/>
          <w:lang w:eastAsia="pl-PL"/>
        </w:rPr>
      </w:pPr>
      <w:r>
        <w:rPr>
          <w:rFonts w:eastAsia="Times New Roman" w:cs="Times New Roman"/>
          <w:sz w:val="20"/>
          <w:szCs w:val="20"/>
          <w:lang w:eastAsia="pl-PL"/>
        </w:rPr>
        <w:t>5</w:t>
      </w:r>
      <w:r w:rsidR="008B6676" w:rsidRPr="003A02EE">
        <w:rPr>
          <w:rFonts w:eastAsia="Times New Roman" w:cs="Times New Roman"/>
          <w:sz w:val="20"/>
          <w:szCs w:val="20"/>
          <w:lang w:eastAsia="pl-PL"/>
        </w:rPr>
        <w:t>1 – 1</w:t>
      </w:r>
      <w:r w:rsidR="00AB1712">
        <w:rPr>
          <w:rFonts w:eastAsia="Times New Roman" w:cs="Times New Roman"/>
          <w:sz w:val="20"/>
          <w:szCs w:val="20"/>
          <w:lang w:eastAsia="pl-PL"/>
        </w:rPr>
        <w:t>5</w:t>
      </w:r>
      <w:r w:rsidR="008B6676" w:rsidRPr="003A02EE">
        <w:rPr>
          <w:rFonts w:eastAsia="Times New Roman" w:cs="Times New Roman"/>
          <w:sz w:val="20"/>
          <w:szCs w:val="20"/>
          <w:lang w:eastAsia="pl-PL"/>
        </w:rPr>
        <w:t xml:space="preserve">0h – 10 pkt </w:t>
      </w:r>
    </w:p>
    <w:p w:rsidR="008B6676" w:rsidRPr="003A02EE" w:rsidRDefault="008B6676" w:rsidP="00002694">
      <w:pPr>
        <w:pStyle w:val="Akapitzlist"/>
        <w:numPr>
          <w:ilvl w:val="0"/>
          <w:numId w:val="26"/>
        </w:numPr>
        <w:spacing w:before="100" w:beforeAutospacing="1" w:after="100" w:afterAutospacing="1" w:line="240" w:lineRule="auto"/>
        <w:rPr>
          <w:rFonts w:eastAsia="Times New Roman" w:cs="Times New Roman"/>
          <w:sz w:val="20"/>
          <w:szCs w:val="20"/>
          <w:lang w:eastAsia="pl-PL"/>
        </w:rPr>
      </w:pPr>
      <w:r w:rsidRPr="003A02EE">
        <w:rPr>
          <w:rFonts w:eastAsia="Times New Roman" w:cs="Times New Roman"/>
          <w:sz w:val="20"/>
          <w:szCs w:val="20"/>
          <w:lang w:eastAsia="pl-PL"/>
        </w:rPr>
        <w:t>1</w:t>
      </w:r>
      <w:r w:rsidR="00AB1712">
        <w:rPr>
          <w:rFonts w:eastAsia="Times New Roman" w:cs="Times New Roman"/>
          <w:sz w:val="20"/>
          <w:szCs w:val="20"/>
          <w:lang w:eastAsia="pl-PL"/>
        </w:rPr>
        <w:t>5</w:t>
      </w:r>
      <w:r w:rsidRPr="003A02EE">
        <w:rPr>
          <w:rFonts w:eastAsia="Times New Roman" w:cs="Times New Roman"/>
          <w:sz w:val="20"/>
          <w:szCs w:val="20"/>
          <w:lang w:eastAsia="pl-PL"/>
        </w:rPr>
        <w:t xml:space="preserve">1 – </w:t>
      </w:r>
      <w:r w:rsidR="00AB1712">
        <w:rPr>
          <w:rFonts w:eastAsia="Times New Roman" w:cs="Times New Roman"/>
          <w:sz w:val="20"/>
          <w:szCs w:val="20"/>
          <w:lang w:eastAsia="pl-PL"/>
        </w:rPr>
        <w:t>2</w:t>
      </w:r>
      <w:r w:rsidRPr="003A02EE">
        <w:rPr>
          <w:rFonts w:eastAsia="Times New Roman" w:cs="Times New Roman"/>
          <w:sz w:val="20"/>
          <w:szCs w:val="20"/>
          <w:lang w:eastAsia="pl-PL"/>
        </w:rPr>
        <w:t xml:space="preserve">50h – </w:t>
      </w:r>
      <w:r w:rsidRPr="003A02EE">
        <w:rPr>
          <w:sz w:val="20"/>
          <w:szCs w:val="20"/>
        </w:rPr>
        <w:t>15 pkt</w:t>
      </w:r>
    </w:p>
    <w:p w:rsidR="008B6676" w:rsidRPr="003A02EE" w:rsidRDefault="008B6676" w:rsidP="00002694">
      <w:pPr>
        <w:pStyle w:val="Akapitzlist"/>
        <w:numPr>
          <w:ilvl w:val="0"/>
          <w:numId w:val="26"/>
        </w:numPr>
        <w:spacing w:before="100" w:beforeAutospacing="1" w:after="120" w:afterAutospacing="1" w:line="276" w:lineRule="auto"/>
        <w:ind w:right="-1"/>
        <w:jc w:val="both"/>
        <w:rPr>
          <w:rFonts w:eastAsia="Calibri" w:cstheme="minorHAnsi"/>
          <w:sz w:val="20"/>
          <w:szCs w:val="20"/>
        </w:rPr>
      </w:pPr>
      <w:r w:rsidRPr="003A02EE">
        <w:rPr>
          <w:rFonts w:eastAsia="Calibri" w:cstheme="minorHAnsi"/>
          <w:sz w:val="20"/>
          <w:szCs w:val="20"/>
        </w:rPr>
        <w:t xml:space="preserve">powyżej </w:t>
      </w:r>
      <w:r w:rsidR="00AB1712">
        <w:rPr>
          <w:rFonts w:eastAsia="Calibri" w:cstheme="minorHAnsi"/>
          <w:sz w:val="20"/>
          <w:szCs w:val="20"/>
        </w:rPr>
        <w:t>2</w:t>
      </w:r>
      <w:r w:rsidRPr="003A02EE">
        <w:rPr>
          <w:rFonts w:eastAsia="Calibri" w:cstheme="minorHAnsi"/>
          <w:sz w:val="20"/>
          <w:szCs w:val="20"/>
        </w:rPr>
        <w:t xml:space="preserve">51 h – 20 pkt </w:t>
      </w:r>
    </w:p>
    <w:p w:rsidR="008B6676" w:rsidRPr="006C77B6" w:rsidRDefault="008B6676" w:rsidP="008B6676">
      <w:pPr>
        <w:spacing w:after="120" w:line="276" w:lineRule="auto"/>
        <w:ind w:right="-1"/>
        <w:jc w:val="both"/>
        <w:rPr>
          <w:rFonts w:eastAsia="Calibri" w:cstheme="minorHAnsi"/>
          <w:sz w:val="20"/>
          <w:szCs w:val="20"/>
        </w:rPr>
      </w:pPr>
      <w:r w:rsidRPr="006C77B6">
        <w:rPr>
          <w:rFonts w:eastAsia="Calibri" w:cstheme="minorHAnsi"/>
          <w:sz w:val="20"/>
          <w:szCs w:val="20"/>
        </w:rPr>
        <w:t xml:space="preserve">Na potwierdzenie ilości przepracowanych godzin zajęć dla osób z niepełnosprawnością należy wypełnić załącznik nr 3 do ogłoszenia. </w:t>
      </w:r>
    </w:p>
    <w:p w:rsidR="008B6676" w:rsidRPr="00920736" w:rsidRDefault="008B6676" w:rsidP="008B6676">
      <w:pPr>
        <w:spacing w:after="120" w:line="276" w:lineRule="auto"/>
        <w:ind w:right="-1"/>
        <w:jc w:val="both"/>
        <w:rPr>
          <w:rFonts w:eastAsia="Calibri" w:cstheme="minorHAnsi"/>
          <w:sz w:val="20"/>
          <w:szCs w:val="20"/>
        </w:rPr>
      </w:pPr>
      <w:r w:rsidRPr="006C77B6">
        <w:rPr>
          <w:rFonts w:eastAsia="Calibri" w:cstheme="minorHAnsi"/>
          <w:sz w:val="20"/>
          <w:szCs w:val="20"/>
        </w:rPr>
        <w:t xml:space="preserve">Zamawiający udzieli zamówienia Wykonawcy, którego oferta odpowiada wymaganiom określonym w ogłoszeniu </w:t>
      </w:r>
      <w:r w:rsidRPr="006C77B6">
        <w:rPr>
          <w:rFonts w:eastAsia="Calibri" w:cstheme="minorHAnsi"/>
          <w:sz w:val="20"/>
          <w:szCs w:val="20"/>
        </w:rPr>
        <w:br/>
        <w:t>oraz zostanie uznana za najkorzystniejszą w oparciu o</w:t>
      </w:r>
      <w:r>
        <w:rPr>
          <w:rFonts w:eastAsia="Calibri" w:cstheme="minorHAnsi"/>
          <w:sz w:val="20"/>
          <w:szCs w:val="20"/>
        </w:rPr>
        <w:t xml:space="preserve"> podane kryteria</w:t>
      </w:r>
      <w:r w:rsidRPr="00920736">
        <w:rPr>
          <w:rFonts w:eastAsia="Calibri" w:cstheme="minorHAnsi"/>
          <w:sz w:val="20"/>
          <w:szCs w:val="20"/>
        </w:rPr>
        <w:t xml:space="preserve"> wyboru. Jeżeli wykonawca, którego oferta została uznana za najkorzystniejszą uchyli się od zawarcia umowy Zamawiający może dokonać wyboru najkorzystniejszej oferty spośród pozostałych ofert. </w:t>
      </w:r>
    </w:p>
    <w:p w:rsidR="008B6676" w:rsidRPr="00920736"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lastRenderedPageBreak/>
        <w:t>Zamawiający poprawi w ofercie</w:t>
      </w:r>
      <w:r w:rsidRPr="00920736">
        <w:rPr>
          <w:rFonts w:eastAsia="Calibri" w:cstheme="minorHAnsi"/>
          <w:bCs/>
          <w:sz w:val="20"/>
          <w:szCs w:val="20"/>
        </w:rPr>
        <w:t xml:space="preserve"> oczywiste omyłki pisarskie, oczywiste omyłki rachunkowe oraz inne omyłki polegające </w:t>
      </w:r>
      <w:r w:rsidRPr="00920736">
        <w:rPr>
          <w:rFonts w:eastAsia="Calibri" w:cstheme="minorHAnsi"/>
          <w:bCs/>
          <w:sz w:val="20"/>
          <w:szCs w:val="20"/>
        </w:rPr>
        <w:br/>
        <w:t>na niezgodności oferty z ogłoszeniem, niepowodujące istotnych zmian w treści oferty i poinformuje o tym Wykonawcę, którego oferta została poprawiona.</w:t>
      </w:r>
    </w:p>
    <w:p w:rsidR="008B6676" w:rsidRPr="002D6ABC"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 xml:space="preserve">Niezwłocznie po udzieleniu zamówienia Zamawiający zamieści na swojej stronie </w:t>
      </w:r>
      <w:hyperlink r:id="rId9" w:history="1">
        <w:r w:rsidRPr="00B56DE4">
          <w:rPr>
            <w:rStyle w:val="Hipercze"/>
            <w:rFonts w:eastAsia="Calibri" w:cstheme="minorHAnsi"/>
            <w:sz w:val="20"/>
            <w:szCs w:val="20"/>
          </w:rPr>
          <w:t>www.pcpr.swiebodzin.pl</w:t>
        </w:r>
      </w:hyperlink>
      <w:r w:rsidRPr="00920736">
        <w:rPr>
          <w:rFonts w:eastAsia="Calibri" w:cstheme="minorHAnsi"/>
          <w:sz w:val="20"/>
          <w:szCs w:val="20"/>
        </w:rPr>
        <w:t xml:space="preserve">informację o udzieleniu zamówienia podając nazwę albo imię i nazwisko podmiotu. W razie nieudzielenia zamówienia </w:t>
      </w:r>
      <w:r w:rsidRPr="002D6ABC">
        <w:rPr>
          <w:rFonts w:eastAsia="Calibri" w:cstheme="minorHAnsi"/>
          <w:sz w:val="20"/>
          <w:szCs w:val="20"/>
        </w:rPr>
        <w:t xml:space="preserve">Zamawiający niezwłocznie zamieści na swojej stronie  informację o nieudzieleniu zamówienia. </w:t>
      </w:r>
    </w:p>
    <w:p w:rsidR="008F0419" w:rsidRPr="00920736" w:rsidRDefault="008F0419" w:rsidP="00002694">
      <w:pPr>
        <w:numPr>
          <w:ilvl w:val="0"/>
          <w:numId w:val="9"/>
        </w:numPr>
        <w:tabs>
          <w:tab w:val="left" w:pos="284"/>
        </w:tabs>
        <w:autoSpaceDE w:val="0"/>
        <w:autoSpaceDN w:val="0"/>
        <w:adjustRightInd w:val="0"/>
        <w:spacing w:after="120" w:line="276" w:lineRule="auto"/>
        <w:ind w:hanging="720"/>
        <w:jc w:val="both"/>
        <w:rPr>
          <w:rFonts w:cstheme="minorHAnsi"/>
          <w:b/>
          <w:bCs/>
          <w:sz w:val="20"/>
          <w:szCs w:val="20"/>
        </w:rPr>
      </w:pPr>
      <w:r w:rsidRPr="00920736">
        <w:rPr>
          <w:rFonts w:cstheme="minorHAnsi"/>
          <w:b/>
          <w:bCs/>
          <w:sz w:val="20"/>
          <w:szCs w:val="20"/>
        </w:rPr>
        <w:t xml:space="preserve"> Miejsce oraz termin składania i otwarcia ofert  </w:t>
      </w:r>
    </w:p>
    <w:p w:rsidR="008F0419" w:rsidRPr="00AB753F" w:rsidRDefault="008F0419" w:rsidP="00002694">
      <w:pPr>
        <w:numPr>
          <w:ilvl w:val="0"/>
          <w:numId w:val="10"/>
        </w:numPr>
        <w:spacing w:after="120" w:line="276" w:lineRule="auto"/>
        <w:ind w:left="284" w:hanging="284"/>
        <w:jc w:val="both"/>
        <w:rPr>
          <w:rFonts w:cstheme="minorHAnsi"/>
          <w:sz w:val="20"/>
          <w:szCs w:val="20"/>
        </w:rPr>
      </w:pPr>
      <w:r w:rsidRPr="00AB753F">
        <w:rPr>
          <w:rFonts w:cstheme="minorHAnsi"/>
          <w:bCs/>
          <w:sz w:val="20"/>
          <w:szCs w:val="20"/>
        </w:rPr>
        <w:t>Ofertęnależyzłożyćw</w:t>
      </w:r>
      <w:r w:rsidR="00B92199" w:rsidRPr="00AB753F">
        <w:rPr>
          <w:rFonts w:eastAsia="Cambria" w:cstheme="minorHAnsi"/>
          <w:bCs/>
          <w:sz w:val="20"/>
          <w:szCs w:val="20"/>
        </w:rPr>
        <w:t>s</w:t>
      </w:r>
      <w:r w:rsidR="001F6CBD" w:rsidRPr="00AB753F">
        <w:rPr>
          <w:rFonts w:eastAsia="Cambria" w:cstheme="minorHAnsi"/>
          <w:bCs/>
          <w:sz w:val="20"/>
          <w:szCs w:val="20"/>
        </w:rPr>
        <w:t>iedzibie</w:t>
      </w:r>
      <w:r w:rsidR="00B92199" w:rsidRPr="00AB753F">
        <w:rPr>
          <w:rFonts w:eastAsia="Cambria" w:cstheme="minorHAnsi"/>
          <w:bCs/>
          <w:sz w:val="20"/>
          <w:szCs w:val="20"/>
        </w:rPr>
        <w:t xml:space="preserve"> P</w:t>
      </w:r>
      <w:r w:rsidR="00C53F63" w:rsidRPr="00AB753F">
        <w:rPr>
          <w:rFonts w:eastAsia="Cambria" w:cstheme="minorHAnsi"/>
          <w:bCs/>
          <w:sz w:val="20"/>
          <w:szCs w:val="20"/>
        </w:rPr>
        <w:t xml:space="preserve">owiatowego </w:t>
      </w:r>
      <w:r w:rsidR="00B92199" w:rsidRPr="00AB753F">
        <w:rPr>
          <w:rFonts w:eastAsia="Cambria" w:cstheme="minorHAnsi"/>
          <w:bCs/>
          <w:sz w:val="20"/>
          <w:szCs w:val="20"/>
        </w:rPr>
        <w:t>C</w:t>
      </w:r>
      <w:r w:rsidR="00C53F63" w:rsidRPr="00AB753F">
        <w:rPr>
          <w:rFonts w:eastAsia="Cambria" w:cstheme="minorHAnsi"/>
          <w:bCs/>
          <w:sz w:val="20"/>
          <w:szCs w:val="20"/>
        </w:rPr>
        <w:t xml:space="preserve">entrum </w:t>
      </w:r>
      <w:r w:rsidR="00B92199" w:rsidRPr="00AB753F">
        <w:rPr>
          <w:rFonts w:eastAsia="Cambria" w:cstheme="minorHAnsi"/>
          <w:bCs/>
          <w:sz w:val="20"/>
          <w:szCs w:val="20"/>
        </w:rPr>
        <w:t>P</w:t>
      </w:r>
      <w:r w:rsidR="00C53F63" w:rsidRPr="00AB753F">
        <w:rPr>
          <w:rFonts w:eastAsia="Cambria" w:cstheme="minorHAnsi"/>
          <w:bCs/>
          <w:sz w:val="20"/>
          <w:szCs w:val="20"/>
        </w:rPr>
        <w:t xml:space="preserve">omocy </w:t>
      </w:r>
      <w:r w:rsidR="00B92199" w:rsidRPr="00AB753F">
        <w:rPr>
          <w:rFonts w:eastAsia="Cambria" w:cstheme="minorHAnsi"/>
          <w:bCs/>
          <w:sz w:val="20"/>
          <w:szCs w:val="20"/>
        </w:rPr>
        <w:t>R</w:t>
      </w:r>
      <w:r w:rsidR="00C53F63" w:rsidRPr="00AB753F">
        <w:rPr>
          <w:rFonts w:eastAsia="Cambria" w:cstheme="minorHAnsi"/>
          <w:bCs/>
          <w:sz w:val="20"/>
          <w:szCs w:val="20"/>
        </w:rPr>
        <w:t>odzinie</w:t>
      </w:r>
      <w:r w:rsidR="000873F8" w:rsidRPr="00AB753F">
        <w:rPr>
          <w:rFonts w:eastAsia="Cambria" w:cstheme="minorHAnsi"/>
          <w:bCs/>
          <w:sz w:val="20"/>
          <w:szCs w:val="20"/>
        </w:rPr>
        <w:t>w Świebodzinie</w:t>
      </w:r>
      <w:r w:rsidR="00B92199" w:rsidRPr="00AB753F">
        <w:rPr>
          <w:rFonts w:eastAsia="Cambria" w:cstheme="minorHAnsi"/>
          <w:bCs/>
          <w:sz w:val="20"/>
          <w:szCs w:val="20"/>
        </w:rPr>
        <w:t>,</w:t>
      </w:r>
      <w:r w:rsidR="00C359CF" w:rsidRPr="00AB753F">
        <w:rPr>
          <w:rFonts w:cstheme="minorHAnsi"/>
          <w:sz w:val="20"/>
          <w:szCs w:val="20"/>
        </w:rPr>
        <w:t>ul.</w:t>
      </w:r>
      <w:r w:rsidR="000873F8" w:rsidRPr="00AB753F">
        <w:rPr>
          <w:rFonts w:eastAsia="Times New Roman" w:cstheme="minorHAnsi"/>
          <w:bCs/>
          <w:sz w:val="20"/>
          <w:szCs w:val="20"/>
          <w:lang w:eastAsia="pl-PL"/>
        </w:rPr>
        <w:t>Żaków 3 , 66-200 Świebodzin</w:t>
      </w:r>
      <w:r w:rsidR="00D84E34" w:rsidRPr="00AB753F">
        <w:rPr>
          <w:rFonts w:eastAsia="Times New Roman" w:cstheme="minorHAnsi"/>
          <w:bCs/>
          <w:sz w:val="20"/>
          <w:szCs w:val="20"/>
          <w:lang w:eastAsia="pl-PL"/>
        </w:rPr>
        <w:t>,</w:t>
      </w:r>
      <w:r w:rsidRPr="00AB753F">
        <w:rPr>
          <w:rFonts w:cstheme="minorHAnsi"/>
          <w:bCs/>
          <w:sz w:val="20"/>
          <w:szCs w:val="20"/>
        </w:rPr>
        <w:t>wpokojunr</w:t>
      </w:r>
      <w:r w:rsidR="00AF1A69" w:rsidRPr="00AB753F">
        <w:rPr>
          <w:rFonts w:cstheme="minorHAnsi"/>
          <w:bCs/>
          <w:sz w:val="20"/>
          <w:szCs w:val="20"/>
        </w:rPr>
        <w:t xml:space="preserve">8 </w:t>
      </w:r>
      <w:r w:rsidRPr="00AB753F">
        <w:rPr>
          <w:rFonts w:cstheme="minorHAnsi"/>
          <w:bCs/>
          <w:sz w:val="20"/>
          <w:szCs w:val="20"/>
        </w:rPr>
        <w:t>wterminie</w:t>
      </w:r>
      <w:r w:rsidRPr="00AB753F">
        <w:rPr>
          <w:rFonts w:cstheme="minorHAnsi"/>
          <w:bCs/>
          <w:sz w:val="20"/>
          <w:szCs w:val="20"/>
          <w:u w:val="single"/>
        </w:rPr>
        <w:t>do</w:t>
      </w:r>
      <w:r w:rsidR="003D687C">
        <w:rPr>
          <w:rFonts w:cstheme="minorHAnsi"/>
          <w:bCs/>
          <w:sz w:val="20"/>
          <w:szCs w:val="20"/>
          <w:u w:val="single"/>
        </w:rPr>
        <w:t>dnia 1</w:t>
      </w:r>
      <w:r w:rsidR="00AB1712">
        <w:rPr>
          <w:rFonts w:cstheme="minorHAnsi"/>
          <w:bCs/>
          <w:sz w:val="20"/>
          <w:szCs w:val="20"/>
          <w:u w:val="single"/>
        </w:rPr>
        <w:t>4listopada</w:t>
      </w:r>
      <w:r w:rsidRPr="00AB753F">
        <w:rPr>
          <w:rFonts w:eastAsia="Cambria" w:cstheme="minorHAnsi"/>
          <w:bCs/>
          <w:sz w:val="20"/>
          <w:szCs w:val="20"/>
          <w:u w:val="single"/>
        </w:rPr>
        <w:t>201</w:t>
      </w:r>
      <w:r w:rsidR="002904F2" w:rsidRPr="00AB753F">
        <w:rPr>
          <w:rFonts w:eastAsia="Cambria" w:cstheme="minorHAnsi"/>
          <w:bCs/>
          <w:sz w:val="20"/>
          <w:szCs w:val="20"/>
          <w:u w:val="single"/>
        </w:rPr>
        <w:t>8</w:t>
      </w:r>
      <w:r w:rsidRPr="00AB753F">
        <w:rPr>
          <w:rFonts w:eastAsia="Cambria" w:cstheme="minorHAnsi"/>
          <w:bCs/>
          <w:sz w:val="20"/>
          <w:szCs w:val="20"/>
          <w:u w:val="single"/>
        </w:rPr>
        <w:t xml:space="preserve"> r. d</w:t>
      </w:r>
      <w:r w:rsidRPr="00AB753F">
        <w:rPr>
          <w:rFonts w:cstheme="minorHAnsi"/>
          <w:bCs/>
          <w:sz w:val="20"/>
          <w:szCs w:val="20"/>
          <w:u w:val="single"/>
        </w:rPr>
        <w:t xml:space="preserve">ogodz. </w:t>
      </w:r>
      <w:r w:rsidR="00AB1712">
        <w:rPr>
          <w:rFonts w:cstheme="minorHAnsi"/>
          <w:bCs/>
          <w:sz w:val="20"/>
          <w:szCs w:val="20"/>
          <w:u w:val="single"/>
        </w:rPr>
        <w:t>9</w:t>
      </w:r>
      <w:r w:rsidR="005F51EE" w:rsidRPr="00AB753F">
        <w:rPr>
          <w:rFonts w:cstheme="minorHAnsi"/>
          <w:bCs/>
          <w:sz w:val="20"/>
          <w:szCs w:val="20"/>
          <w:u w:val="single"/>
        </w:rPr>
        <w:t>.00</w:t>
      </w:r>
      <w:r w:rsidR="005F51EE" w:rsidRPr="00AB753F">
        <w:rPr>
          <w:rFonts w:cstheme="minorHAnsi"/>
          <w:bCs/>
          <w:sz w:val="20"/>
          <w:szCs w:val="20"/>
        </w:rPr>
        <w:t xml:space="preserve">. </w:t>
      </w:r>
      <w:r w:rsidRPr="00AB753F">
        <w:rPr>
          <w:rFonts w:cstheme="minorHAnsi"/>
          <w:sz w:val="20"/>
          <w:szCs w:val="20"/>
        </w:rPr>
        <w:t>Ofertę należy przesłać za pośrednictwem operatora pocztowego, kuriera lub złożyć osobiście. OzachowaniuterminuzłożeniaofertydoZamawiającegodecydujedataigodzinawpływuofertydoZamawiającego.Oferty,którezostanąprzesłanepocztą(lubinnądrogą,np.pocztąkurierską)iwpłynądoZamawiającegopowyżejokreślonymterminiezostanąuznanezazłożonepoterminieiniezwłoczniezwrócone.Ofertymożnaskładaćodponiedziałkudopiątkuwgodzinachod0</w:t>
      </w:r>
      <w:r w:rsidR="00D84E34" w:rsidRPr="00AB753F">
        <w:rPr>
          <w:rFonts w:cstheme="minorHAnsi"/>
          <w:sz w:val="20"/>
          <w:szCs w:val="20"/>
        </w:rPr>
        <w:t>8</w:t>
      </w:r>
      <w:r w:rsidR="00393FB1" w:rsidRPr="00AB753F">
        <w:rPr>
          <w:rFonts w:cstheme="minorHAnsi"/>
          <w:sz w:val="20"/>
          <w:szCs w:val="20"/>
        </w:rPr>
        <w:t>.0</w:t>
      </w:r>
      <w:r w:rsidRPr="00AB753F">
        <w:rPr>
          <w:rFonts w:cstheme="minorHAnsi"/>
          <w:sz w:val="20"/>
          <w:szCs w:val="20"/>
        </w:rPr>
        <w:t>0do1</w:t>
      </w:r>
      <w:r w:rsidR="00393FB1" w:rsidRPr="00AB753F">
        <w:rPr>
          <w:rFonts w:cstheme="minorHAnsi"/>
          <w:sz w:val="20"/>
          <w:szCs w:val="20"/>
        </w:rPr>
        <w:t>4</w:t>
      </w:r>
      <w:r w:rsidRPr="00AB753F">
        <w:rPr>
          <w:rFonts w:cstheme="minorHAnsi"/>
          <w:sz w:val="20"/>
          <w:szCs w:val="20"/>
        </w:rPr>
        <w:t>.00.</w:t>
      </w:r>
    </w:p>
    <w:p w:rsidR="008F0419" w:rsidRPr="00AB753F" w:rsidRDefault="008F0419" w:rsidP="00002694">
      <w:pPr>
        <w:numPr>
          <w:ilvl w:val="0"/>
          <w:numId w:val="10"/>
        </w:numPr>
        <w:spacing w:after="120" w:line="276" w:lineRule="auto"/>
        <w:ind w:left="284" w:hanging="284"/>
        <w:jc w:val="both"/>
        <w:rPr>
          <w:rFonts w:cstheme="minorHAnsi"/>
          <w:b/>
          <w:sz w:val="20"/>
          <w:szCs w:val="20"/>
        </w:rPr>
      </w:pPr>
      <w:r w:rsidRPr="00AB753F">
        <w:rPr>
          <w:rFonts w:cstheme="minorHAnsi"/>
          <w:sz w:val="20"/>
          <w:szCs w:val="20"/>
        </w:rPr>
        <w:t>OfertybędąpodlegaćrejestracjiprzezZamawiającego.Każdaprzyjętaofertazostanieopatrzonaadnotacjąokreślającądokładnyterminprzyjęciaoferty,tzn.datękalendarzowąorazgodzinęiminutę,wktórejzostałaprzyjęta.Doczasuotwarciaofert,będąoneprzechowywanewsposóbgwarantującyichnienaruszalność.</w:t>
      </w:r>
    </w:p>
    <w:p w:rsidR="002324C8" w:rsidRPr="00AB753F" w:rsidRDefault="008F0419" w:rsidP="00002694">
      <w:pPr>
        <w:numPr>
          <w:ilvl w:val="0"/>
          <w:numId w:val="10"/>
        </w:numPr>
        <w:spacing w:after="120" w:line="276" w:lineRule="auto"/>
        <w:ind w:left="284" w:hanging="284"/>
        <w:jc w:val="both"/>
        <w:rPr>
          <w:rFonts w:cstheme="minorHAnsi"/>
          <w:sz w:val="20"/>
          <w:szCs w:val="20"/>
        </w:rPr>
      </w:pPr>
      <w:r w:rsidRPr="00AB753F">
        <w:rPr>
          <w:rFonts w:cstheme="minorHAnsi"/>
          <w:bCs/>
          <w:sz w:val="20"/>
          <w:szCs w:val="20"/>
        </w:rPr>
        <w:t>Otwarcieofertodbędziesię</w:t>
      </w:r>
      <w:r w:rsidRPr="00AB753F">
        <w:rPr>
          <w:rFonts w:cstheme="minorHAnsi"/>
          <w:bCs/>
          <w:sz w:val="20"/>
          <w:szCs w:val="20"/>
          <w:u w:val="single"/>
        </w:rPr>
        <w:t>w</w:t>
      </w:r>
      <w:r w:rsidR="003D687C">
        <w:rPr>
          <w:rFonts w:cstheme="minorHAnsi"/>
          <w:bCs/>
          <w:sz w:val="20"/>
          <w:szCs w:val="20"/>
          <w:u w:val="single"/>
        </w:rPr>
        <w:t>dniu 1</w:t>
      </w:r>
      <w:r w:rsidR="00AB1712">
        <w:rPr>
          <w:rFonts w:cstheme="minorHAnsi"/>
          <w:bCs/>
          <w:sz w:val="20"/>
          <w:szCs w:val="20"/>
          <w:u w:val="single"/>
        </w:rPr>
        <w:t>4 listopada</w:t>
      </w:r>
      <w:r w:rsidRPr="00AB753F">
        <w:rPr>
          <w:rFonts w:eastAsia="Cambria" w:cstheme="minorHAnsi"/>
          <w:bCs/>
          <w:sz w:val="20"/>
          <w:szCs w:val="20"/>
          <w:u w:val="single"/>
        </w:rPr>
        <w:t>201</w:t>
      </w:r>
      <w:r w:rsidR="002904F2" w:rsidRPr="00AB753F">
        <w:rPr>
          <w:rFonts w:eastAsia="Cambria" w:cstheme="minorHAnsi"/>
          <w:bCs/>
          <w:sz w:val="20"/>
          <w:szCs w:val="20"/>
          <w:u w:val="single"/>
        </w:rPr>
        <w:t>8</w:t>
      </w:r>
      <w:r w:rsidRPr="00AB753F">
        <w:rPr>
          <w:rFonts w:eastAsia="Cambria" w:cstheme="minorHAnsi"/>
          <w:bCs/>
          <w:sz w:val="20"/>
          <w:szCs w:val="20"/>
          <w:u w:val="single"/>
        </w:rPr>
        <w:t xml:space="preserve"> r. </w:t>
      </w:r>
      <w:r w:rsidRPr="00AB753F">
        <w:rPr>
          <w:rFonts w:cstheme="minorHAnsi"/>
          <w:bCs/>
          <w:sz w:val="20"/>
          <w:szCs w:val="20"/>
          <w:u w:val="single"/>
        </w:rPr>
        <w:t xml:space="preserve">ogodz. </w:t>
      </w:r>
      <w:r w:rsidR="00AB1712">
        <w:rPr>
          <w:rFonts w:cstheme="minorHAnsi"/>
          <w:bCs/>
          <w:sz w:val="20"/>
          <w:szCs w:val="20"/>
          <w:u w:val="single"/>
        </w:rPr>
        <w:t>9</w:t>
      </w:r>
      <w:r w:rsidR="00311581" w:rsidRPr="00AB753F">
        <w:rPr>
          <w:rFonts w:cstheme="minorHAnsi"/>
          <w:bCs/>
          <w:sz w:val="20"/>
          <w:szCs w:val="20"/>
          <w:u w:val="single"/>
        </w:rPr>
        <w:t>.</w:t>
      </w:r>
      <w:r w:rsidR="00AB1712">
        <w:rPr>
          <w:rFonts w:cstheme="minorHAnsi"/>
          <w:bCs/>
          <w:sz w:val="20"/>
          <w:szCs w:val="20"/>
          <w:u w:val="single"/>
        </w:rPr>
        <w:t xml:space="preserve">30 </w:t>
      </w:r>
      <w:r w:rsidRPr="00AB753F">
        <w:rPr>
          <w:rFonts w:cstheme="minorHAnsi"/>
          <w:bCs/>
          <w:sz w:val="20"/>
          <w:szCs w:val="20"/>
        </w:rPr>
        <w:t>wsiedzibieZamawiającego</w:t>
      </w:r>
      <w:r w:rsidRPr="00AB753F">
        <w:rPr>
          <w:rFonts w:eastAsia="Cambria" w:cstheme="minorHAnsi"/>
          <w:bCs/>
          <w:sz w:val="20"/>
          <w:szCs w:val="20"/>
        </w:rPr>
        <w:t xml:space="preserve">, </w:t>
      </w:r>
      <w:r w:rsidRPr="00AB753F">
        <w:rPr>
          <w:rFonts w:cstheme="minorHAnsi"/>
          <w:bCs/>
          <w:sz w:val="20"/>
          <w:szCs w:val="20"/>
        </w:rPr>
        <w:t>tj.</w:t>
      </w:r>
      <w:r w:rsidR="000873F8" w:rsidRPr="00AB753F">
        <w:rPr>
          <w:rFonts w:eastAsia="Cambria" w:cstheme="minorHAnsi"/>
          <w:bCs/>
          <w:sz w:val="20"/>
          <w:szCs w:val="20"/>
        </w:rPr>
        <w:t>PCPR w Świebodzinie</w:t>
      </w:r>
      <w:r w:rsidR="00C359CF" w:rsidRPr="00AB753F">
        <w:rPr>
          <w:rFonts w:eastAsia="Cambria" w:cstheme="minorHAnsi"/>
          <w:bCs/>
          <w:sz w:val="20"/>
          <w:szCs w:val="20"/>
        </w:rPr>
        <w:t xml:space="preserve">, </w:t>
      </w:r>
      <w:r w:rsidR="00C359CF" w:rsidRPr="00AB753F">
        <w:rPr>
          <w:rFonts w:cstheme="minorHAnsi"/>
          <w:sz w:val="20"/>
          <w:szCs w:val="20"/>
        </w:rPr>
        <w:t>ul.</w:t>
      </w:r>
      <w:r w:rsidR="000873F8" w:rsidRPr="00AB753F">
        <w:rPr>
          <w:rFonts w:eastAsia="Times New Roman" w:cstheme="minorHAnsi"/>
          <w:bCs/>
          <w:sz w:val="20"/>
          <w:szCs w:val="20"/>
          <w:lang w:eastAsia="pl-PL"/>
        </w:rPr>
        <w:t>Żaków 3, 66-200 Świebodzin</w:t>
      </w:r>
      <w:r w:rsidR="00C359CF" w:rsidRPr="00AB753F">
        <w:rPr>
          <w:rFonts w:cstheme="minorHAnsi"/>
          <w:bCs/>
          <w:sz w:val="20"/>
          <w:szCs w:val="20"/>
        </w:rPr>
        <w:t xml:space="preserve">wpokojunr </w:t>
      </w:r>
      <w:r w:rsidR="00393FB1" w:rsidRPr="00AB753F">
        <w:rPr>
          <w:rFonts w:cstheme="minorHAnsi"/>
          <w:bCs/>
          <w:sz w:val="20"/>
          <w:szCs w:val="20"/>
        </w:rPr>
        <w:t>5.</w:t>
      </w:r>
    </w:p>
    <w:p w:rsidR="008F0419" w:rsidRPr="00920736" w:rsidRDefault="008F0419" w:rsidP="008B1C86">
      <w:pPr>
        <w:spacing w:after="120" w:line="276" w:lineRule="auto"/>
        <w:ind w:right="40"/>
        <w:jc w:val="both"/>
        <w:rPr>
          <w:rFonts w:eastAsia="Times New Roman" w:cstheme="minorHAnsi"/>
          <w:b/>
          <w:spacing w:val="-4"/>
          <w:kern w:val="1"/>
          <w:sz w:val="20"/>
          <w:szCs w:val="20"/>
          <w:u w:val="single"/>
          <w:lang w:eastAsia="ar-SA"/>
        </w:rPr>
      </w:pPr>
      <w:r w:rsidRPr="00920736">
        <w:rPr>
          <w:rFonts w:eastAsia="Times New Roman" w:cstheme="minorHAnsi"/>
          <w:b/>
          <w:spacing w:val="-4"/>
          <w:kern w:val="1"/>
          <w:sz w:val="20"/>
          <w:szCs w:val="20"/>
          <w:lang w:eastAsia="ar-SA"/>
        </w:rPr>
        <w:t>9. Inne informacje związane z postępowaniem</w:t>
      </w:r>
    </w:p>
    <w:p w:rsidR="008F0419" w:rsidRPr="00920736" w:rsidRDefault="008F0419" w:rsidP="008B1C86">
      <w:pPr>
        <w:spacing w:after="120" w:line="276" w:lineRule="auto"/>
        <w:ind w:right="40"/>
        <w:jc w:val="both"/>
        <w:rPr>
          <w:rFonts w:eastAsia="Times New Roman" w:cstheme="minorHAnsi"/>
          <w:spacing w:val="-4"/>
          <w:kern w:val="1"/>
          <w:sz w:val="20"/>
          <w:szCs w:val="20"/>
          <w:lang w:eastAsia="ar-SA"/>
        </w:rPr>
      </w:pPr>
      <w:r w:rsidRPr="00920736">
        <w:rPr>
          <w:rFonts w:eastAsia="Times New Roman" w:cstheme="minorHAnsi"/>
          <w:spacing w:val="-4"/>
          <w:kern w:val="1"/>
          <w:sz w:val="20"/>
          <w:szCs w:val="20"/>
          <w:lang w:eastAsia="ar-SA"/>
        </w:rPr>
        <w:t>Wykonawca, którego ofertę uznano za najkorzystniejszą zostanie powiadomiony e-mailem</w:t>
      </w:r>
      <w:r w:rsidR="00393FB1" w:rsidRPr="00920736">
        <w:rPr>
          <w:rFonts w:eastAsia="Times New Roman" w:cstheme="minorHAnsi"/>
          <w:spacing w:val="-4"/>
          <w:kern w:val="1"/>
          <w:sz w:val="20"/>
          <w:szCs w:val="20"/>
          <w:lang w:eastAsia="ar-SA"/>
        </w:rPr>
        <w:t xml:space="preserve"> i faxem</w:t>
      </w:r>
      <w:r w:rsidRPr="00920736">
        <w:rPr>
          <w:rFonts w:eastAsia="Times New Roman" w:cstheme="minorHAnsi"/>
          <w:spacing w:val="-4"/>
          <w:kern w:val="1"/>
          <w:sz w:val="20"/>
          <w:szCs w:val="20"/>
          <w:lang w:eastAsia="ar-SA"/>
        </w:rPr>
        <w:t xml:space="preserve"> o ter</w:t>
      </w:r>
      <w:r w:rsidR="00977C35">
        <w:rPr>
          <w:rFonts w:eastAsia="Times New Roman" w:cstheme="minorHAnsi"/>
          <w:spacing w:val="-4"/>
          <w:kern w:val="1"/>
          <w:sz w:val="20"/>
          <w:szCs w:val="20"/>
          <w:lang w:eastAsia="ar-SA"/>
        </w:rPr>
        <w:t>minie i miejscu podpisania umowy</w:t>
      </w:r>
      <w:r w:rsidRPr="00920736">
        <w:rPr>
          <w:rFonts w:eastAsia="Times New Roman" w:cstheme="minorHAnsi"/>
          <w:spacing w:val="-4"/>
          <w:kern w:val="1"/>
          <w:sz w:val="20"/>
          <w:szCs w:val="20"/>
          <w:lang w:eastAsia="ar-SA"/>
        </w:rPr>
        <w:t xml:space="preserve">. </w:t>
      </w:r>
      <w:r w:rsidR="00977C35">
        <w:rPr>
          <w:rFonts w:eastAsia="Times New Roman" w:cstheme="minorHAnsi"/>
          <w:spacing w:val="-4"/>
          <w:kern w:val="1"/>
          <w:sz w:val="20"/>
          <w:szCs w:val="20"/>
          <w:lang w:eastAsia="ar-SA"/>
        </w:rPr>
        <w:t>Wzór umowy</w:t>
      </w:r>
      <w:r w:rsidR="0087532B" w:rsidRPr="00920736">
        <w:rPr>
          <w:rFonts w:eastAsia="Times New Roman" w:cstheme="minorHAnsi"/>
          <w:spacing w:val="-4"/>
          <w:kern w:val="1"/>
          <w:sz w:val="20"/>
          <w:szCs w:val="20"/>
          <w:lang w:eastAsia="ar-SA"/>
        </w:rPr>
        <w:t xml:space="preserve"> stanowizałącznik nr 4 do ogłoszenia.</w:t>
      </w:r>
    </w:p>
    <w:p w:rsidR="00393FB1" w:rsidRPr="00920736" w:rsidRDefault="008F0419" w:rsidP="008B1C86">
      <w:pPr>
        <w:spacing w:after="120" w:line="276" w:lineRule="auto"/>
        <w:ind w:right="40"/>
        <w:jc w:val="both"/>
        <w:rPr>
          <w:rFonts w:eastAsia="Times New Roman" w:cstheme="minorHAnsi"/>
          <w:spacing w:val="-4"/>
          <w:kern w:val="1"/>
          <w:sz w:val="20"/>
          <w:szCs w:val="20"/>
          <w:lang w:eastAsia="ar-SA"/>
        </w:rPr>
      </w:pPr>
      <w:r w:rsidRPr="00920736">
        <w:rPr>
          <w:rFonts w:eastAsia="Times New Roman" w:cstheme="minorHAnsi"/>
          <w:spacing w:val="-4"/>
          <w:kern w:val="1"/>
          <w:sz w:val="20"/>
          <w:szCs w:val="20"/>
          <w:lang w:eastAsia="ar-SA"/>
        </w:rPr>
        <w:t xml:space="preserve">Zamawiający zastrzega możliwość zmiany warunków na każdym etapie postępowania. Zamawiający zastrzega możliwość unieważnienia postępowania bez podania przyczyn unieważnienia. </w:t>
      </w:r>
    </w:p>
    <w:p w:rsidR="008F0419" w:rsidRPr="00920736" w:rsidRDefault="008F0419" w:rsidP="00002694">
      <w:pPr>
        <w:numPr>
          <w:ilvl w:val="0"/>
          <w:numId w:val="11"/>
        </w:numPr>
        <w:autoSpaceDE w:val="0"/>
        <w:autoSpaceDN w:val="0"/>
        <w:adjustRightInd w:val="0"/>
        <w:spacing w:after="120" w:line="276" w:lineRule="auto"/>
        <w:ind w:left="426" w:hanging="426"/>
        <w:jc w:val="both"/>
        <w:rPr>
          <w:rFonts w:cstheme="minorHAnsi"/>
          <w:b/>
          <w:bCs/>
          <w:sz w:val="20"/>
          <w:szCs w:val="20"/>
        </w:rPr>
      </w:pPr>
      <w:r w:rsidRPr="00920736">
        <w:rPr>
          <w:rFonts w:cstheme="minorHAnsi"/>
          <w:b/>
          <w:bCs/>
          <w:sz w:val="20"/>
          <w:szCs w:val="20"/>
        </w:rPr>
        <w:t>Warunki udziału w postępowaniu oraz opis sposobu dokonywania oceny spełnienia tych warunków:</w:t>
      </w:r>
    </w:p>
    <w:p w:rsidR="00963B03" w:rsidRPr="00920736" w:rsidRDefault="00393FB1" w:rsidP="00FD5D85">
      <w:pPr>
        <w:shd w:val="clear" w:color="auto" w:fill="FFFFFF" w:themeFill="background1"/>
        <w:spacing w:after="120" w:line="276" w:lineRule="auto"/>
        <w:jc w:val="both"/>
        <w:rPr>
          <w:rFonts w:eastAsia="Times New Roman" w:cstheme="minorHAnsi"/>
          <w:sz w:val="20"/>
          <w:szCs w:val="20"/>
          <w:lang w:eastAsia="pl-PL"/>
        </w:rPr>
      </w:pPr>
      <w:r w:rsidRPr="00AB753F">
        <w:rPr>
          <w:rFonts w:eastAsia="Times New Roman" w:cstheme="minorHAnsi"/>
          <w:bCs/>
          <w:sz w:val="20"/>
          <w:szCs w:val="20"/>
          <w:lang w:eastAsia="pl-PL"/>
        </w:rPr>
        <w:t xml:space="preserve">Warunki udziału w postępowaniu </w:t>
      </w:r>
      <w:r w:rsidR="00FD5D85" w:rsidRPr="00AB753F">
        <w:rPr>
          <w:rFonts w:eastAsia="Times New Roman" w:cstheme="minorHAnsi"/>
          <w:sz w:val="20"/>
          <w:szCs w:val="20"/>
          <w:lang w:eastAsia="pl-PL"/>
        </w:rPr>
        <w:t xml:space="preserve">– o </w:t>
      </w:r>
      <w:r w:rsidR="008F0419" w:rsidRPr="00AB753F">
        <w:rPr>
          <w:rFonts w:eastAsia="Times New Roman" w:cstheme="minorHAnsi"/>
          <w:sz w:val="20"/>
          <w:szCs w:val="20"/>
          <w:lang w:eastAsia="pl-PL"/>
        </w:rPr>
        <w:t>udzielenie zamówienia na usługi społeczne mogą ubiegać się Wykonawcy, kt</w:t>
      </w:r>
      <w:r w:rsidR="00FD5D85" w:rsidRPr="00AB753F">
        <w:rPr>
          <w:rFonts w:eastAsia="Times New Roman" w:cstheme="minorHAnsi"/>
          <w:sz w:val="20"/>
          <w:szCs w:val="20"/>
          <w:lang w:eastAsia="pl-PL"/>
        </w:rPr>
        <w:t xml:space="preserve">órzy spełniają warunki udziału w postępowaniu dotyczące </w:t>
      </w:r>
      <w:r w:rsidRPr="00AB753F">
        <w:rPr>
          <w:rFonts w:cstheme="minorHAnsi"/>
          <w:sz w:val="20"/>
          <w:szCs w:val="20"/>
        </w:rPr>
        <w:t>zdolności technicznej i</w:t>
      </w:r>
      <w:r w:rsidR="00313B6A" w:rsidRPr="00AB753F">
        <w:rPr>
          <w:rFonts w:cstheme="minorHAnsi"/>
          <w:sz w:val="20"/>
          <w:szCs w:val="20"/>
        </w:rPr>
        <w:t xml:space="preserve"> zawodowej</w:t>
      </w:r>
      <w:r w:rsidR="008F0419" w:rsidRPr="00AB753F">
        <w:rPr>
          <w:rFonts w:eastAsia="Times New Roman" w:cstheme="minorHAnsi"/>
          <w:sz w:val="20"/>
          <w:szCs w:val="20"/>
          <w:lang w:eastAsia="pl-PL"/>
        </w:rPr>
        <w:t>–</w:t>
      </w:r>
      <w:r w:rsidR="00496DA3" w:rsidRPr="00AB753F">
        <w:rPr>
          <w:rFonts w:cstheme="minorHAnsi"/>
          <w:sz w:val="20"/>
          <w:szCs w:val="20"/>
        </w:rPr>
        <w:t>Wykonawca powinien wykazać, że w okresie ostatnich 3 (trzech) lat przed upływem terminu składania ofert, a jeżeli okres prowadzenia działalności jest krótszy – w tym okresie, wykonał należycie min.</w:t>
      </w:r>
      <w:r w:rsidR="00B2447A" w:rsidRPr="00AB753F">
        <w:rPr>
          <w:rFonts w:cstheme="minorHAnsi"/>
          <w:sz w:val="20"/>
          <w:szCs w:val="20"/>
        </w:rPr>
        <w:t xml:space="preserve"> 2</w:t>
      </w:r>
      <w:r w:rsidR="00496DA3" w:rsidRPr="00AB753F">
        <w:rPr>
          <w:rFonts w:cstheme="minorHAnsi"/>
          <w:sz w:val="20"/>
          <w:szCs w:val="20"/>
        </w:rPr>
        <w:t xml:space="preserve"> zadania dotyczące usługi organizowania zajęć </w:t>
      </w:r>
      <w:r w:rsidR="00EB6451" w:rsidRPr="00AB753F">
        <w:rPr>
          <w:rFonts w:cstheme="minorHAnsi"/>
          <w:sz w:val="20"/>
          <w:szCs w:val="20"/>
        </w:rPr>
        <w:t xml:space="preserve">dla osób z </w:t>
      </w:r>
      <w:r w:rsidR="00AB753F">
        <w:rPr>
          <w:rFonts w:cstheme="minorHAnsi"/>
          <w:sz w:val="20"/>
          <w:szCs w:val="20"/>
        </w:rPr>
        <w:t xml:space="preserve">zagrożonych wykluczeniem społecznym </w:t>
      </w:r>
      <w:r w:rsidR="00496DA3" w:rsidRPr="00AB753F">
        <w:rPr>
          <w:rFonts w:cstheme="minorHAnsi"/>
          <w:sz w:val="20"/>
          <w:szCs w:val="20"/>
        </w:rPr>
        <w:t xml:space="preserve">o wartości min. </w:t>
      </w:r>
      <w:r w:rsidR="00EB6451" w:rsidRPr="00AB753F">
        <w:rPr>
          <w:rFonts w:cstheme="minorHAnsi"/>
          <w:bCs/>
          <w:sz w:val="20"/>
          <w:szCs w:val="20"/>
        </w:rPr>
        <w:t>20</w:t>
      </w:r>
      <w:r w:rsidRPr="00AB753F">
        <w:rPr>
          <w:rFonts w:cstheme="minorHAnsi"/>
          <w:bCs/>
          <w:sz w:val="20"/>
          <w:szCs w:val="20"/>
        </w:rPr>
        <w:t xml:space="preserve">.000,00 </w:t>
      </w:r>
      <w:r w:rsidR="00496DA3" w:rsidRPr="00AB753F">
        <w:rPr>
          <w:rFonts w:cstheme="minorHAnsi"/>
          <w:sz w:val="20"/>
          <w:szCs w:val="20"/>
        </w:rPr>
        <w:t xml:space="preserve">zł brutto (słownie brutto: </w:t>
      </w:r>
      <w:r w:rsidR="00EB6451" w:rsidRPr="00AB753F">
        <w:rPr>
          <w:rFonts w:cstheme="minorHAnsi"/>
          <w:bCs/>
          <w:sz w:val="20"/>
          <w:szCs w:val="20"/>
        </w:rPr>
        <w:t xml:space="preserve">dwadzieścia </w:t>
      </w:r>
      <w:r w:rsidRPr="00AB753F">
        <w:rPr>
          <w:rFonts w:cstheme="minorHAnsi"/>
          <w:bCs/>
          <w:sz w:val="20"/>
          <w:szCs w:val="20"/>
        </w:rPr>
        <w:t xml:space="preserve"> tysięcy </w:t>
      </w:r>
      <w:r w:rsidR="00496DA3" w:rsidRPr="00AB753F">
        <w:rPr>
          <w:rFonts w:cstheme="minorHAnsi"/>
          <w:sz w:val="20"/>
          <w:szCs w:val="20"/>
        </w:rPr>
        <w:t>zło</w:t>
      </w:r>
      <w:r w:rsidRPr="00AB753F">
        <w:rPr>
          <w:rFonts w:cstheme="minorHAnsi"/>
          <w:sz w:val="20"/>
          <w:szCs w:val="20"/>
        </w:rPr>
        <w:t>tych 00/100) dla każdej z usług.</w:t>
      </w:r>
    </w:p>
    <w:p w:rsidR="00313B6A" w:rsidRPr="00920736" w:rsidRDefault="00313B6A" w:rsidP="008B1C86">
      <w:pPr>
        <w:shd w:val="clear" w:color="auto" w:fill="FFFFFF" w:themeFill="background1"/>
        <w:spacing w:after="120" w:line="276" w:lineRule="auto"/>
        <w:jc w:val="both"/>
        <w:rPr>
          <w:rFonts w:cstheme="minorHAnsi"/>
          <w:sz w:val="20"/>
          <w:szCs w:val="20"/>
        </w:rPr>
      </w:pPr>
      <w:r w:rsidRPr="00920736">
        <w:rPr>
          <w:rFonts w:cstheme="minorHAnsi"/>
          <w:sz w:val="20"/>
          <w:szCs w:val="20"/>
        </w:rPr>
        <w:t xml:space="preserve">Na potwierdzenie spełnienia </w:t>
      </w:r>
      <w:r w:rsidR="00FD5D85" w:rsidRPr="00920736">
        <w:rPr>
          <w:rFonts w:cstheme="minorHAnsi"/>
          <w:sz w:val="20"/>
          <w:szCs w:val="20"/>
        </w:rPr>
        <w:t xml:space="preserve">w/w </w:t>
      </w:r>
      <w:r w:rsidRPr="00920736">
        <w:rPr>
          <w:rFonts w:cstheme="minorHAnsi"/>
          <w:sz w:val="20"/>
          <w:szCs w:val="20"/>
        </w:rPr>
        <w:t xml:space="preserve">warunku określonego w </w:t>
      </w:r>
      <w:r w:rsidR="00F31ABF" w:rsidRPr="00920736">
        <w:rPr>
          <w:rFonts w:cstheme="minorHAnsi"/>
          <w:sz w:val="20"/>
          <w:szCs w:val="20"/>
        </w:rPr>
        <w:t>W</w:t>
      </w:r>
      <w:r w:rsidRPr="00920736">
        <w:rPr>
          <w:rFonts w:cstheme="minorHAnsi"/>
          <w:sz w:val="20"/>
          <w:szCs w:val="20"/>
        </w:rPr>
        <w:t xml:space="preserve">ykonawca ma obowiązek złożyć wykaz (sporządzony </w:t>
      </w:r>
      <w:r w:rsidR="00FD5D85" w:rsidRPr="00920736">
        <w:rPr>
          <w:rFonts w:cstheme="minorHAnsi"/>
          <w:sz w:val="20"/>
          <w:szCs w:val="20"/>
        </w:rPr>
        <w:br/>
      </w:r>
      <w:r w:rsidRPr="00920736">
        <w:rPr>
          <w:rFonts w:cstheme="minorHAnsi"/>
          <w:sz w:val="20"/>
          <w:szCs w:val="20"/>
        </w:rPr>
        <w:t xml:space="preserve">wg wzoru zał. nr </w:t>
      </w:r>
      <w:r w:rsidR="007E667B" w:rsidRPr="00920736">
        <w:rPr>
          <w:rFonts w:cstheme="minorHAnsi"/>
          <w:sz w:val="20"/>
          <w:szCs w:val="20"/>
        </w:rPr>
        <w:t>3</w:t>
      </w:r>
      <w:r w:rsidRPr="00920736">
        <w:rPr>
          <w:rFonts w:cstheme="minorHAnsi"/>
          <w:sz w:val="20"/>
          <w:szCs w:val="20"/>
        </w:rPr>
        <w:t xml:space="preserve"> do ogłoszenia) wykonanych usług w zakresie niezbędnym do wykazania spełniania warunku zdolności technicznej </w:t>
      </w:r>
      <w:r w:rsidR="00393FB1" w:rsidRPr="00920736">
        <w:rPr>
          <w:rFonts w:cstheme="minorHAnsi"/>
          <w:sz w:val="20"/>
          <w:szCs w:val="20"/>
        </w:rPr>
        <w:t>i</w:t>
      </w:r>
      <w:r w:rsidRPr="00920736">
        <w:rPr>
          <w:rFonts w:cstheme="minorHAnsi"/>
          <w:sz w:val="20"/>
          <w:szCs w:val="20"/>
        </w:rPr>
        <w:t xml:space="preserve"> zawodowej,</w:t>
      </w:r>
      <w:r w:rsidR="00F31ABF" w:rsidRPr="00920736">
        <w:rPr>
          <w:rFonts w:cstheme="minorHAnsi"/>
          <w:sz w:val="20"/>
          <w:szCs w:val="20"/>
        </w:rPr>
        <w:t xml:space="preserve"> że</w:t>
      </w:r>
      <w:r w:rsidRPr="00920736">
        <w:rPr>
          <w:rFonts w:cstheme="minorHAnsi"/>
          <w:sz w:val="20"/>
          <w:szCs w:val="20"/>
        </w:rPr>
        <w:t xml:space="preserve"> w okresie ostatnich trzech lat przed upływem terminu składania ofert, a jeżeli okres prowadzenia działalności jest krótszy – </w:t>
      </w:r>
      <w:r w:rsidR="00417A85" w:rsidRPr="00920736">
        <w:rPr>
          <w:rFonts w:cstheme="minorHAnsi"/>
          <w:sz w:val="20"/>
          <w:szCs w:val="20"/>
        </w:rPr>
        <w:t xml:space="preserve">w tym okresie, wraz z podaniem ich wartości, przedmiotu, dat wykonania </w:t>
      </w:r>
      <w:r w:rsidR="00FD5D85" w:rsidRPr="00920736">
        <w:rPr>
          <w:rFonts w:cstheme="minorHAnsi"/>
          <w:sz w:val="20"/>
          <w:szCs w:val="20"/>
        </w:rPr>
        <w:br/>
      </w:r>
      <w:r w:rsidR="00417A85" w:rsidRPr="00920736">
        <w:rPr>
          <w:rFonts w:cstheme="minorHAnsi"/>
          <w:sz w:val="20"/>
          <w:szCs w:val="20"/>
        </w:rPr>
        <w:t>i podmiotów, na rzeczktórych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w:t>
      </w:r>
      <w:r w:rsidR="00D84E34" w:rsidRPr="00920736">
        <w:rPr>
          <w:rFonts w:cstheme="minorHAnsi"/>
          <w:sz w:val="20"/>
          <w:szCs w:val="20"/>
        </w:rPr>
        <w:t>zyny o obiektywnym charakterze W</w:t>
      </w:r>
      <w:r w:rsidR="00417A85" w:rsidRPr="00920736">
        <w:rPr>
          <w:rFonts w:cstheme="minorHAnsi"/>
          <w:sz w:val="20"/>
          <w:szCs w:val="20"/>
        </w:rPr>
        <w:t xml:space="preserve">ykonawca nie jest w stanie uzyskać </w:t>
      </w:r>
      <w:r w:rsidR="00D84E34" w:rsidRPr="00920736">
        <w:rPr>
          <w:rFonts w:cstheme="minorHAnsi"/>
          <w:sz w:val="20"/>
          <w:szCs w:val="20"/>
        </w:rPr>
        <w:t>tych dokumentów – oświadczenie W</w:t>
      </w:r>
      <w:r w:rsidR="00417A85" w:rsidRPr="00920736">
        <w:rPr>
          <w:rFonts w:cstheme="minorHAnsi"/>
          <w:sz w:val="20"/>
          <w:szCs w:val="20"/>
        </w:rPr>
        <w:t>ykonawcy.</w:t>
      </w:r>
    </w:p>
    <w:p w:rsidR="001F6CBD" w:rsidRPr="00C16AAF" w:rsidRDefault="00FD5D85" w:rsidP="008B1C86">
      <w:pPr>
        <w:shd w:val="clear" w:color="auto" w:fill="FFFFFF" w:themeFill="background1"/>
        <w:spacing w:after="120" w:line="276" w:lineRule="auto"/>
        <w:jc w:val="both"/>
        <w:rPr>
          <w:rFonts w:eastAsia="Times New Roman" w:cstheme="minorHAnsi"/>
          <w:sz w:val="20"/>
          <w:szCs w:val="20"/>
          <w:u w:val="single"/>
          <w:lang w:eastAsia="pl-PL"/>
        </w:rPr>
      </w:pPr>
      <w:r w:rsidRPr="00C16AAF">
        <w:rPr>
          <w:rFonts w:eastAsia="Times New Roman" w:cstheme="minorHAnsi"/>
          <w:sz w:val="20"/>
          <w:szCs w:val="20"/>
          <w:u w:val="single"/>
          <w:lang w:eastAsia="pl-PL"/>
        </w:rPr>
        <w:t>UWAGA!</w:t>
      </w:r>
    </w:p>
    <w:p w:rsidR="00196557" w:rsidRPr="00920736" w:rsidRDefault="00196557" w:rsidP="008B1C86">
      <w:pPr>
        <w:shd w:val="clear" w:color="auto" w:fill="FFFFFF" w:themeFill="background1"/>
        <w:spacing w:after="120" w:line="276" w:lineRule="auto"/>
        <w:jc w:val="both"/>
        <w:rPr>
          <w:rFonts w:eastAsia="Cambria" w:cstheme="minorHAnsi"/>
          <w:sz w:val="20"/>
          <w:szCs w:val="20"/>
        </w:rPr>
      </w:pPr>
      <w:r w:rsidRPr="00920736">
        <w:rPr>
          <w:rFonts w:eastAsia="Times New Roman" w:cstheme="minorHAnsi"/>
          <w:sz w:val="20"/>
          <w:szCs w:val="20"/>
          <w:lang w:eastAsia="pl-PL"/>
        </w:rPr>
        <w:t xml:space="preserve">W celu oceny spełnienia warunku Wykonawca ma obowiązek złożyć wraz z ofertą w/w </w:t>
      </w:r>
      <w:r w:rsidR="007E667B" w:rsidRPr="00920736">
        <w:rPr>
          <w:rFonts w:eastAsia="Times New Roman" w:cstheme="minorHAnsi"/>
          <w:sz w:val="20"/>
          <w:szCs w:val="20"/>
          <w:lang w:eastAsia="pl-PL"/>
        </w:rPr>
        <w:t>dokumenty</w:t>
      </w:r>
      <w:r w:rsidRPr="00920736">
        <w:rPr>
          <w:rFonts w:eastAsia="Times New Roman" w:cstheme="minorHAnsi"/>
          <w:sz w:val="20"/>
          <w:szCs w:val="20"/>
          <w:lang w:eastAsia="pl-PL"/>
        </w:rPr>
        <w:t xml:space="preserve">. </w:t>
      </w:r>
    </w:p>
    <w:p w:rsidR="00196557" w:rsidRPr="00920736" w:rsidRDefault="00196557" w:rsidP="008B1C86">
      <w:pPr>
        <w:shd w:val="clear" w:color="auto" w:fill="FFFFFF" w:themeFill="background1"/>
        <w:spacing w:after="120" w:line="276" w:lineRule="auto"/>
        <w:jc w:val="both"/>
        <w:rPr>
          <w:rFonts w:eastAsia="Cambria" w:cstheme="minorHAnsi"/>
          <w:sz w:val="20"/>
          <w:szCs w:val="20"/>
        </w:rPr>
      </w:pPr>
      <w:r w:rsidRPr="00920736">
        <w:rPr>
          <w:rFonts w:eastAsia="Cambria" w:cstheme="minorHAnsi"/>
          <w:sz w:val="20"/>
          <w:szCs w:val="20"/>
        </w:rPr>
        <w:t>Zamawiający odrzuci oferty wykonawców w przypadku nie spełnienia warunków udziału w postępowaniu.</w:t>
      </w:r>
    </w:p>
    <w:p w:rsidR="00AB753F" w:rsidRPr="00920736" w:rsidRDefault="00196557" w:rsidP="008B1C86">
      <w:pPr>
        <w:autoSpaceDE w:val="0"/>
        <w:autoSpaceDN w:val="0"/>
        <w:adjustRightInd w:val="0"/>
        <w:spacing w:after="120" w:line="276" w:lineRule="auto"/>
        <w:jc w:val="both"/>
        <w:rPr>
          <w:rFonts w:cstheme="minorHAnsi"/>
          <w:sz w:val="20"/>
          <w:szCs w:val="20"/>
        </w:rPr>
      </w:pPr>
      <w:r w:rsidRPr="00920736">
        <w:rPr>
          <w:rFonts w:cstheme="minorHAnsi"/>
          <w:sz w:val="20"/>
          <w:szCs w:val="20"/>
        </w:rPr>
        <w:lastRenderedPageBreak/>
        <w:t>Zamawiający nie będzie wzywał do uzupełnienia w/w dokument</w:t>
      </w:r>
      <w:r w:rsidR="007E667B" w:rsidRPr="00920736">
        <w:rPr>
          <w:rFonts w:cstheme="minorHAnsi"/>
          <w:sz w:val="20"/>
          <w:szCs w:val="20"/>
        </w:rPr>
        <w:t>ów</w:t>
      </w:r>
      <w:r w:rsidRPr="00920736">
        <w:rPr>
          <w:rFonts w:cstheme="minorHAnsi"/>
          <w:sz w:val="20"/>
          <w:szCs w:val="20"/>
        </w:rPr>
        <w:t xml:space="preserve"> w przypadku </w:t>
      </w:r>
      <w:r w:rsidR="007E667B" w:rsidRPr="00920736">
        <w:rPr>
          <w:rFonts w:cstheme="minorHAnsi"/>
          <w:sz w:val="20"/>
          <w:szCs w:val="20"/>
        </w:rPr>
        <w:t>ich</w:t>
      </w:r>
      <w:r w:rsidRPr="00920736">
        <w:rPr>
          <w:rFonts w:cstheme="minorHAnsi"/>
          <w:sz w:val="20"/>
          <w:szCs w:val="20"/>
        </w:rPr>
        <w:t xml:space="preserve"> braku lub gdy dokument</w:t>
      </w:r>
      <w:r w:rsidR="007E667B" w:rsidRPr="00920736">
        <w:rPr>
          <w:rFonts w:cstheme="minorHAnsi"/>
          <w:sz w:val="20"/>
          <w:szCs w:val="20"/>
        </w:rPr>
        <w:t>y są</w:t>
      </w:r>
      <w:r w:rsidRPr="00920736">
        <w:rPr>
          <w:rFonts w:cstheme="minorHAnsi"/>
          <w:sz w:val="20"/>
          <w:szCs w:val="20"/>
        </w:rPr>
        <w:t xml:space="preserve"> niekompletn</w:t>
      </w:r>
      <w:r w:rsidR="007E667B" w:rsidRPr="00920736">
        <w:rPr>
          <w:rFonts w:cstheme="minorHAnsi"/>
          <w:sz w:val="20"/>
          <w:szCs w:val="20"/>
        </w:rPr>
        <w:t>e</w:t>
      </w:r>
      <w:r w:rsidRPr="00920736">
        <w:rPr>
          <w:rFonts w:cstheme="minorHAnsi"/>
          <w:sz w:val="20"/>
          <w:szCs w:val="20"/>
        </w:rPr>
        <w:t xml:space="preserve"> lub zawiera</w:t>
      </w:r>
      <w:r w:rsidR="007E667B" w:rsidRPr="00920736">
        <w:rPr>
          <w:rFonts w:cstheme="minorHAnsi"/>
          <w:sz w:val="20"/>
          <w:szCs w:val="20"/>
        </w:rPr>
        <w:t>ją</w:t>
      </w:r>
      <w:r w:rsidRPr="00920736">
        <w:rPr>
          <w:rFonts w:cstheme="minorHAnsi"/>
          <w:sz w:val="20"/>
          <w:szCs w:val="20"/>
        </w:rPr>
        <w:t xml:space="preserve"> błędy. </w:t>
      </w:r>
      <w:r w:rsidRPr="00920736">
        <w:rPr>
          <w:rFonts w:cstheme="minorHAnsi"/>
          <w:bCs/>
          <w:sz w:val="20"/>
          <w:szCs w:val="20"/>
        </w:rPr>
        <w:t>Oferta Wykonawcy, który nie wykaże spełnienia warunków udziału w postępowaniu lub złoży ofertę niezgodnie z postanowieniami niniejszego ogłoszenia nie będzie brana pod uwagę przy ocenie ofert</w:t>
      </w:r>
      <w:r w:rsidRPr="00920736">
        <w:rPr>
          <w:rFonts w:cstheme="minorHAnsi"/>
          <w:sz w:val="20"/>
          <w:szCs w:val="20"/>
        </w:rPr>
        <w:t>.</w:t>
      </w:r>
    </w:p>
    <w:p w:rsidR="00B41A49" w:rsidRPr="00264D40" w:rsidRDefault="008F0419" w:rsidP="00002694">
      <w:pPr>
        <w:numPr>
          <w:ilvl w:val="0"/>
          <w:numId w:val="11"/>
        </w:numPr>
        <w:spacing w:after="120" w:line="276" w:lineRule="auto"/>
        <w:ind w:left="426" w:hanging="426"/>
        <w:jc w:val="both"/>
        <w:rPr>
          <w:rFonts w:cstheme="minorHAnsi"/>
          <w:b/>
          <w:bCs/>
          <w:sz w:val="20"/>
          <w:szCs w:val="20"/>
        </w:rPr>
      </w:pPr>
      <w:r w:rsidRPr="00920736">
        <w:rPr>
          <w:rFonts w:cstheme="minorHAnsi"/>
          <w:b/>
          <w:bCs/>
          <w:sz w:val="20"/>
          <w:szCs w:val="20"/>
        </w:rPr>
        <w:t>Termin wykonania zamówienia:</w:t>
      </w:r>
      <w:r w:rsidR="002251B0" w:rsidRPr="00920736">
        <w:rPr>
          <w:rFonts w:cstheme="minorHAnsi"/>
          <w:kern w:val="22"/>
          <w:sz w:val="20"/>
          <w:szCs w:val="20"/>
        </w:rPr>
        <w:t>z</w:t>
      </w:r>
      <w:r w:rsidR="004F32FB" w:rsidRPr="00920736">
        <w:rPr>
          <w:rFonts w:cstheme="minorHAnsi"/>
          <w:kern w:val="22"/>
          <w:sz w:val="20"/>
          <w:szCs w:val="20"/>
        </w:rPr>
        <w:t>godnie z opisem przedmiotu zamówienia</w:t>
      </w:r>
      <w:r w:rsidR="004F32FB" w:rsidRPr="00920736">
        <w:rPr>
          <w:rFonts w:cstheme="minorHAnsi"/>
          <w:kern w:val="22"/>
        </w:rPr>
        <w:t>.</w:t>
      </w:r>
    </w:p>
    <w:p w:rsidR="005A6572" w:rsidRPr="00920736" w:rsidRDefault="007118C6" w:rsidP="00002694">
      <w:pPr>
        <w:numPr>
          <w:ilvl w:val="0"/>
          <w:numId w:val="11"/>
        </w:numPr>
        <w:spacing w:after="120" w:line="276" w:lineRule="auto"/>
        <w:ind w:left="426" w:hanging="426"/>
        <w:jc w:val="both"/>
        <w:rPr>
          <w:rFonts w:cstheme="minorHAnsi"/>
          <w:b/>
          <w:bCs/>
          <w:sz w:val="20"/>
          <w:szCs w:val="20"/>
        </w:rPr>
      </w:pPr>
      <w:r w:rsidRPr="00920736">
        <w:rPr>
          <w:rFonts w:cstheme="minorHAnsi"/>
          <w:b/>
          <w:bCs/>
          <w:sz w:val="20"/>
          <w:szCs w:val="20"/>
        </w:rPr>
        <w:t>Przedmiot zamówienia</w:t>
      </w:r>
      <w:r w:rsidR="00AB1712">
        <w:rPr>
          <w:rFonts w:cstheme="minorHAnsi"/>
          <w:b/>
          <w:bCs/>
          <w:sz w:val="20"/>
          <w:szCs w:val="20"/>
        </w:rPr>
        <w:t>:</w:t>
      </w:r>
    </w:p>
    <w:p w:rsidR="00AB1712" w:rsidRPr="00BE0583" w:rsidRDefault="00AB1712" w:rsidP="00AB1712">
      <w:pPr>
        <w:pStyle w:val="Tekstpodstawowy"/>
        <w:spacing w:line="276" w:lineRule="auto"/>
        <w:jc w:val="both"/>
        <w:rPr>
          <w:rFonts w:asciiTheme="minorHAnsi" w:hAnsiTheme="minorHAnsi" w:cstheme="minorHAnsi"/>
          <w:color w:val="000000" w:themeColor="text1"/>
          <w:kern w:val="0"/>
          <w:sz w:val="20"/>
          <w:szCs w:val="20"/>
          <w:lang w:eastAsia="en-US"/>
        </w:rPr>
      </w:pPr>
      <w:r w:rsidRPr="00BE0583">
        <w:rPr>
          <w:rFonts w:asciiTheme="minorHAnsi" w:hAnsiTheme="minorHAnsi" w:cstheme="minorHAnsi"/>
          <w:color w:val="000000" w:themeColor="text1"/>
          <w:kern w:val="0"/>
          <w:sz w:val="20"/>
          <w:szCs w:val="20"/>
          <w:lang w:eastAsia="en-US"/>
        </w:rPr>
        <w:t xml:space="preserve">Przedmiotem zamówienia jest zorganizowanie i przeprowadzenie </w:t>
      </w:r>
      <w:r w:rsidR="002A3CAF">
        <w:rPr>
          <w:rFonts w:asciiTheme="minorHAnsi" w:hAnsiTheme="minorHAnsi" w:cstheme="minorHAnsi"/>
          <w:color w:val="000000" w:themeColor="text1"/>
          <w:kern w:val="0"/>
          <w:sz w:val="20"/>
          <w:szCs w:val="20"/>
          <w:lang w:eastAsia="en-US"/>
        </w:rPr>
        <w:t>4</w:t>
      </w:r>
      <w:r>
        <w:rPr>
          <w:rFonts w:asciiTheme="minorHAnsi" w:hAnsiTheme="minorHAnsi" w:cstheme="minorHAnsi"/>
          <w:color w:val="000000" w:themeColor="text1"/>
          <w:kern w:val="0"/>
          <w:sz w:val="20"/>
          <w:szCs w:val="20"/>
          <w:lang w:eastAsia="en-US"/>
        </w:rPr>
        <w:t xml:space="preserve"> weekendowych</w:t>
      </w:r>
      <w:r w:rsidRPr="00BE0583">
        <w:rPr>
          <w:rFonts w:asciiTheme="minorHAnsi" w:hAnsiTheme="minorHAnsi" w:cstheme="minorHAnsi"/>
          <w:color w:val="000000" w:themeColor="text1"/>
          <w:kern w:val="0"/>
          <w:sz w:val="20"/>
          <w:szCs w:val="20"/>
          <w:lang w:eastAsia="en-US"/>
        </w:rPr>
        <w:t xml:space="preserve"> warsztatów wyjazdowych</w:t>
      </w:r>
      <w:r w:rsidR="0096702E">
        <w:rPr>
          <w:rFonts w:asciiTheme="minorHAnsi" w:hAnsiTheme="minorHAnsi" w:cstheme="minorHAnsi"/>
          <w:color w:val="000000" w:themeColor="text1"/>
          <w:kern w:val="0"/>
          <w:sz w:val="20"/>
          <w:szCs w:val="20"/>
          <w:lang w:eastAsia="en-US"/>
        </w:rPr>
        <w:t xml:space="preserve">, każdy dla </w:t>
      </w:r>
      <w:r>
        <w:rPr>
          <w:rFonts w:asciiTheme="minorHAnsi" w:hAnsiTheme="minorHAnsi" w:cstheme="minorHAnsi"/>
          <w:color w:val="000000" w:themeColor="text1"/>
          <w:kern w:val="0"/>
          <w:sz w:val="20"/>
          <w:szCs w:val="20"/>
          <w:lang w:eastAsia="en-US"/>
        </w:rPr>
        <w:t xml:space="preserve"> dla </w:t>
      </w:r>
      <w:r w:rsidR="0096702E">
        <w:rPr>
          <w:rFonts w:asciiTheme="minorHAnsi" w:hAnsiTheme="minorHAnsi" w:cstheme="minorHAnsi"/>
          <w:color w:val="000000" w:themeColor="text1"/>
          <w:kern w:val="0"/>
          <w:sz w:val="20"/>
          <w:szCs w:val="20"/>
          <w:lang w:eastAsia="en-US"/>
        </w:rPr>
        <w:t>50</w:t>
      </w:r>
      <w:r>
        <w:rPr>
          <w:rFonts w:asciiTheme="minorHAnsi" w:hAnsiTheme="minorHAnsi" w:cstheme="minorHAnsi"/>
          <w:color w:val="000000" w:themeColor="text1"/>
          <w:kern w:val="0"/>
          <w:sz w:val="20"/>
          <w:szCs w:val="20"/>
          <w:lang w:eastAsia="en-US"/>
        </w:rPr>
        <w:t xml:space="preserve"> osób</w:t>
      </w:r>
      <w:r w:rsidR="00A6216E">
        <w:rPr>
          <w:rFonts w:asciiTheme="minorHAnsi" w:hAnsiTheme="minorHAnsi" w:cstheme="minorHAnsi"/>
          <w:color w:val="000000" w:themeColor="text1"/>
          <w:kern w:val="0"/>
          <w:sz w:val="20"/>
          <w:szCs w:val="20"/>
          <w:lang w:eastAsia="en-US"/>
        </w:rPr>
        <w:t>, w tym 40 osób</w:t>
      </w:r>
      <w:r>
        <w:rPr>
          <w:rFonts w:asciiTheme="minorHAnsi" w:hAnsiTheme="minorHAnsi" w:cstheme="minorHAnsi"/>
          <w:color w:val="000000" w:themeColor="text1"/>
          <w:kern w:val="0"/>
          <w:sz w:val="20"/>
          <w:szCs w:val="20"/>
          <w:lang w:eastAsia="en-US"/>
        </w:rPr>
        <w:t xml:space="preserve"> z niepełnosprawnością</w:t>
      </w:r>
      <w:r w:rsidRPr="00BE0583">
        <w:rPr>
          <w:rFonts w:asciiTheme="minorHAnsi" w:hAnsiTheme="minorHAnsi" w:cstheme="minorHAnsi"/>
          <w:color w:val="000000" w:themeColor="text1"/>
          <w:kern w:val="0"/>
          <w:sz w:val="20"/>
          <w:szCs w:val="20"/>
          <w:lang w:eastAsia="en-US"/>
        </w:rPr>
        <w:t xml:space="preserve"> uczestników projektu pn. „Aktywna integracja w Powiecie </w:t>
      </w:r>
      <w:r>
        <w:rPr>
          <w:rFonts w:asciiTheme="minorHAnsi" w:hAnsiTheme="minorHAnsi" w:cstheme="minorHAnsi"/>
          <w:color w:val="000000" w:themeColor="text1"/>
          <w:kern w:val="0"/>
          <w:sz w:val="20"/>
          <w:szCs w:val="20"/>
          <w:lang w:eastAsia="en-US"/>
        </w:rPr>
        <w:t>Świebodzińskim</w:t>
      </w:r>
      <w:r w:rsidRPr="00BE0583">
        <w:rPr>
          <w:rFonts w:asciiTheme="minorHAnsi" w:hAnsiTheme="minorHAnsi" w:cstheme="minorHAnsi"/>
          <w:color w:val="000000" w:themeColor="text1"/>
          <w:kern w:val="0"/>
          <w:sz w:val="20"/>
          <w:szCs w:val="20"/>
          <w:lang w:eastAsia="en-US"/>
        </w:rPr>
        <w:t>”,</w:t>
      </w:r>
      <w:r w:rsidR="00AE2F5A">
        <w:rPr>
          <w:rFonts w:asciiTheme="minorHAnsi" w:hAnsiTheme="minorHAnsi" w:cstheme="minorHAnsi"/>
          <w:color w:val="000000" w:themeColor="text1"/>
          <w:kern w:val="0"/>
          <w:sz w:val="20"/>
          <w:szCs w:val="20"/>
          <w:lang w:eastAsia="en-US"/>
        </w:rPr>
        <w:t>8 osób</w:t>
      </w:r>
      <w:r w:rsidR="00CA1F22">
        <w:rPr>
          <w:rFonts w:asciiTheme="minorHAnsi" w:hAnsiTheme="minorHAnsi" w:cstheme="minorHAnsi"/>
          <w:color w:val="000000" w:themeColor="text1"/>
          <w:kern w:val="0"/>
          <w:sz w:val="20"/>
          <w:szCs w:val="20"/>
          <w:lang w:eastAsia="en-US"/>
        </w:rPr>
        <w:t xml:space="preserve"> – opiekunów </w:t>
      </w:r>
      <w:r w:rsidR="001D551E">
        <w:rPr>
          <w:rFonts w:asciiTheme="minorHAnsi" w:hAnsiTheme="minorHAnsi" w:cstheme="minorHAnsi"/>
          <w:color w:val="000000" w:themeColor="text1"/>
          <w:kern w:val="0"/>
          <w:sz w:val="20"/>
          <w:szCs w:val="20"/>
          <w:lang w:eastAsia="en-US"/>
        </w:rPr>
        <w:t xml:space="preserve">uczestników </w:t>
      </w:r>
      <w:r w:rsidR="00CA1F22">
        <w:rPr>
          <w:rFonts w:asciiTheme="minorHAnsi" w:hAnsiTheme="minorHAnsi" w:cstheme="minorHAnsi"/>
          <w:color w:val="000000" w:themeColor="text1"/>
          <w:kern w:val="0"/>
          <w:sz w:val="20"/>
          <w:szCs w:val="20"/>
          <w:lang w:eastAsia="en-US"/>
        </w:rPr>
        <w:t>z niepełnosprawnością</w:t>
      </w:r>
      <w:r w:rsidR="001D551E">
        <w:rPr>
          <w:rFonts w:asciiTheme="minorHAnsi" w:hAnsiTheme="minorHAnsi" w:cstheme="minorHAnsi"/>
          <w:color w:val="000000" w:themeColor="text1"/>
          <w:kern w:val="0"/>
          <w:sz w:val="20"/>
          <w:szCs w:val="20"/>
          <w:lang w:eastAsia="en-US"/>
        </w:rPr>
        <w:t xml:space="preserve"> oraz 2 osób</w:t>
      </w:r>
      <w:r w:rsidR="00AE2F5A">
        <w:rPr>
          <w:rFonts w:asciiTheme="minorHAnsi" w:hAnsiTheme="minorHAnsi" w:cstheme="minorHAnsi"/>
          <w:color w:val="000000" w:themeColor="text1"/>
          <w:kern w:val="0"/>
          <w:sz w:val="20"/>
          <w:szCs w:val="20"/>
          <w:lang w:eastAsia="en-US"/>
        </w:rPr>
        <w:t xml:space="preserve"> ze strony Zamawiającego (pracowników PCPR w Świebodzinie)</w:t>
      </w:r>
      <w:r w:rsidR="001D551E">
        <w:rPr>
          <w:rFonts w:asciiTheme="minorHAnsi" w:hAnsiTheme="minorHAnsi" w:cstheme="minorHAnsi"/>
          <w:color w:val="000000" w:themeColor="text1"/>
          <w:kern w:val="0"/>
          <w:sz w:val="20"/>
          <w:szCs w:val="20"/>
          <w:lang w:eastAsia="en-US"/>
        </w:rPr>
        <w:t xml:space="preserve">. W każdym z </w:t>
      </w:r>
      <w:r w:rsidR="009960A6">
        <w:rPr>
          <w:rFonts w:asciiTheme="minorHAnsi" w:hAnsiTheme="minorHAnsi" w:cstheme="minorHAnsi"/>
          <w:color w:val="000000" w:themeColor="text1"/>
          <w:kern w:val="0"/>
          <w:sz w:val="20"/>
          <w:szCs w:val="20"/>
          <w:lang w:eastAsia="en-US"/>
        </w:rPr>
        <w:t>wyjazdowych szkoleń, należy podzielić uczestników na 2 grupy po 2</w:t>
      </w:r>
      <w:r w:rsidR="007D4A69">
        <w:rPr>
          <w:rFonts w:asciiTheme="minorHAnsi" w:hAnsiTheme="minorHAnsi" w:cstheme="minorHAnsi"/>
          <w:color w:val="000000" w:themeColor="text1"/>
          <w:kern w:val="0"/>
          <w:sz w:val="20"/>
          <w:szCs w:val="20"/>
          <w:lang w:eastAsia="en-US"/>
        </w:rPr>
        <w:t>0</w:t>
      </w:r>
      <w:r w:rsidR="009960A6">
        <w:rPr>
          <w:rFonts w:asciiTheme="minorHAnsi" w:hAnsiTheme="minorHAnsi" w:cstheme="minorHAnsi"/>
          <w:color w:val="000000" w:themeColor="text1"/>
          <w:kern w:val="0"/>
          <w:sz w:val="20"/>
          <w:szCs w:val="20"/>
          <w:lang w:eastAsia="en-US"/>
        </w:rPr>
        <w:t xml:space="preserve"> osób </w:t>
      </w:r>
      <w:r w:rsidRPr="00BE0583">
        <w:rPr>
          <w:rFonts w:asciiTheme="minorHAnsi" w:hAnsiTheme="minorHAnsi" w:cstheme="minorHAnsi"/>
          <w:color w:val="000000" w:themeColor="text1"/>
          <w:kern w:val="0"/>
          <w:sz w:val="20"/>
          <w:szCs w:val="20"/>
          <w:lang w:eastAsia="en-US"/>
        </w:rPr>
        <w:t xml:space="preserve">zgodnie z opisem przedmiotu zamówienia. </w:t>
      </w:r>
    </w:p>
    <w:p w:rsidR="00AB1712" w:rsidRPr="009F3F17" w:rsidRDefault="00AB1712" w:rsidP="00AB1712">
      <w:pPr>
        <w:pStyle w:val="Tekstpodstawowy"/>
        <w:spacing w:line="276" w:lineRule="auto"/>
        <w:jc w:val="both"/>
        <w:rPr>
          <w:rFonts w:asciiTheme="minorHAnsi" w:hAnsiTheme="minorHAnsi" w:cstheme="minorHAnsi"/>
          <w:color w:val="000000" w:themeColor="text1"/>
          <w:kern w:val="0"/>
          <w:sz w:val="20"/>
          <w:szCs w:val="20"/>
          <w:lang w:eastAsia="en-US"/>
        </w:rPr>
      </w:pPr>
      <w:r w:rsidRPr="00BE0583">
        <w:rPr>
          <w:rFonts w:asciiTheme="minorHAnsi" w:hAnsiTheme="minorHAnsi" w:cstheme="minorHAnsi"/>
          <w:color w:val="000000" w:themeColor="text1"/>
          <w:kern w:val="0"/>
          <w:sz w:val="20"/>
          <w:szCs w:val="20"/>
          <w:lang w:eastAsia="en-US"/>
        </w:rPr>
        <w:t xml:space="preserve">Celem warsztatów jest </w:t>
      </w:r>
      <w:r>
        <w:rPr>
          <w:rFonts w:asciiTheme="minorHAnsi" w:hAnsiTheme="minorHAnsi" w:cstheme="minorHAnsi"/>
          <w:color w:val="000000" w:themeColor="text1"/>
          <w:kern w:val="0"/>
          <w:sz w:val="20"/>
          <w:szCs w:val="20"/>
          <w:lang w:eastAsia="en-US"/>
        </w:rPr>
        <w:t xml:space="preserve">pokazanie i wyuczenie wzorców i zachowań, które umożliwią samodzielne egzystowanie osobą z niepełnosprawnością w poruszaniu się bez ograniczeń w życiu codziennym, w tym zawodowym. Przez cały cykl </w:t>
      </w:r>
      <w:r w:rsidR="000134DE">
        <w:rPr>
          <w:rFonts w:asciiTheme="minorHAnsi" w:hAnsiTheme="minorHAnsi" w:cstheme="minorHAnsi"/>
          <w:color w:val="000000" w:themeColor="text1"/>
          <w:kern w:val="0"/>
          <w:sz w:val="20"/>
          <w:szCs w:val="20"/>
          <w:lang w:eastAsia="en-US"/>
        </w:rPr>
        <w:t>2</w:t>
      </w:r>
      <w:r>
        <w:rPr>
          <w:rFonts w:asciiTheme="minorHAnsi" w:hAnsiTheme="minorHAnsi" w:cstheme="minorHAnsi"/>
          <w:color w:val="000000" w:themeColor="text1"/>
          <w:kern w:val="0"/>
          <w:sz w:val="20"/>
          <w:szCs w:val="20"/>
          <w:lang w:eastAsia="en-US"/>
        </w:rPr>
        <w:t xml:space="preserve"> szkoleń, z którego każdy trwać będzie 3 dni (2 doby), uczestnicy projektu wezmą udział w interaktywnych warsztatach, które mają przyczynić się do ich integracji oraz aktywizacji społecznej. </w:t>
      </w:r>
    </w:p>
    <w:p w:rsidR="002A3CAF" w:rsidRDefault="008B6676" w:rsidP="008B4A4E">
      <w:pPr>
        <w:spacing w:after="120" w:line="276" w:lineRule="auto"/>
        <w:jc w:val="both"/>
        <w:rPr>
          <w:rFonts w:cstheme="minorHAnsi"/>
          <w:b/>
          <w:bCs/>
          <w:iCs/>
          <w:sz w:val="20"/>
          <w:szCs w:val="20"/>
        </w:rPr>
      </w:pPr>
      <w:r w:rsidRPr="008B4A4E">
        <w:rPr>
          <w:rFonts w:cstheme="minorHAnsi"/>
          <w:b/>
          <w:bCs/>
          <w:iCs/>
          <w:sz w:val="20"/>
          <w:szCs w:val="20"/>
        </w:rPr>
        <w:t xml:space="preserve">Terminy </w:t>
      </w:r>
      <w:r w:rsidR="000134DE">
        <w:rPr>
          <w:rFonts w:cstheme="minorHAnsi"/>
          <w:b/>
          <w:bCs/>
          <w:iCs/>
          <w:sz w:val="20"/>
          <w:szCs w:val="20"/>
        </w:rPr>
        <w:t>w których należy z</w:t>
      </w:r>
      <w:r w:rsidR="000134DE" w:rsidRPr="008B4A4E">
        <w:rPr>
          <w:rFonts w:cstheme="minorHAnsi"/>
          <w:b/>
          <w:bCs/>
          <w:iCs/>
          <w:sz w:val="20"/>
          <w:szCs w:val="20"/>
        </w:rPr>
        <w:t>organiz</w:t>
      </w:r>
      <w:r w:rsidR="000134DE">
        <w:rPr>
          <w:rFonts w:cstheme="minorHAnsi"/>
          <w:b/>
          <w:bCs/>
          <w:iCs/>
          <w:sz w:val="20"/>
          <w:szCs w:val="20"/>
        </w:rPr>
        <w:t>ować</w:t>
      </w:r>
      <w:r w:rsidRPr="008B4A4E">
        <w:rPr>
          <w:rFonts w:cstheme="minorHAnsi"/>
          <w:b/>
          <w:bCs/>
          <w:iCs/>
          <w:sz w:val="20"/>
          <w:szCs w:val="20"/>
        </w:rPr>
        <w:t xml:space="preserve"> warsztat</w:t>
      </w:r>
      <w:r w:rsidR="000134DE">
        <w:rPr>
          <w:rFonts w:cstheme="minorHAnsi"/>
          <w:b/>
          <w:bCs/>
          <w:iCs/>
          <w:sz w:val="20"/>
          <w:szCs w:val="20"/>
        </w:rPr>
        <w:t>y</w:t>
      </w:r>
      <w:r w:rsidRPr="008B4A4E">
        <w:rPr>
          <w:rFonts w:cstheme="minorHAnsi"/>
          <w:b/>
          <w:bCs/>
          <w:iCs/>
          <w:sz w:val="20"/>
          <w:szCs w:val="20"/>
        </w:rPr>
        <w:t xml:space="preserve">: </w:t>
      </w:r>
    </w:p>
    <w:p w:rsidR="002A3CAF" w:rsidRDefault="00AB1712" w:rsidP="008B4A4E">
      <w:pPr>
        <w:spacing w:after="120" w:line="276" w:lineRule="auto"/>
        <w:jc w:val="both"/>
        <w:rPr>
          <w:rFonts w:cstheme="minorHAnsi"/>
          <w:bCs/>
          <w:iCs/>
          <w:sz w:val="20"/>
          <w:szCs w:val="20"/>
        </w:rPr>
      </w:pPr>
      <w:r>
        <w:rPr>
          <w:rFonts w:cstheme="minorHAnsi"/>
          <w:bCs/>
          <w:iCs/>
          <w:sz w:val="20"/>
          <w:szCs w:val="20"/>
        </w:rPr>
        <w:t>16-18.11.218r.</w:t>
      </w:r>
      <w:r w:rsidR="002A3CAF">
        <w:rPr>
          <w:rFonts w:cstheme="minorHAnsi"/>
          <w:bCs/>
          <w:iCs/>
          <w:sz w:val="20"/>
          <w:szCs w:val="20"/>
        </w:rPr>
        <w:t xml:space="preserve"> – 1 grupa 50 os</w:t>
      </w:r>
      <w:r w:rsidR="002D48DC">
        <w:rPr>
          <w:rFonts w:cstheme="minorHAnsi"/>
          <w:bCs/>
          <w:iCs/>
          <w:sz w:val="20"/>
          <w:szCs w:val="20"/>
        </w:rPr>
        <w:t xml:space="preserve">obowa </w:t>
      </w:r>
    </w:p>
    <w:p w:rsidR="002A3CAF" w:rsidRDefault="00AB1712" w:rsidP="008B4A4E">
      <w:pPr>
        <w:spacing w:after="120" w:line="276" w:lineRule="auto"/>
        <w:jc w:val="both"/>
        <w:rPr>
          <w:rFonts w:cstheme="minorHAnsi"/>
          <w:bCs/>
          <w:iCs/>
          <w:sz w:val="20"/>
          <w:szCs w:val="20"/>
        </w:rPr>
      </w:pPr>
      <w:r>
        <w:rPr>
          <w:rFonts w:cstheme="minorHAnsi"/>
          <w:bCs/>
          <w:iCs/>
          <w:sz w:val="20"/>
          <w:szCs w:val="20"/>
        </w:rPr>
        <w:t xml:space="preserve">30.11– 02.12.2018r. </w:t>
      </w:r>
      <w:r w:rsidR="002A3CAF">
        <w:rPr>
          <w:rFonts w:cstheme="minorHAnsi"/>
          <w:bCs/>
          <w:iCs/>
          <w:sz w:val="20"/>
          <w:szCs w:val="20"/>
        </w:rPr>
        <w:t xml:space="preserve"> – 2 grupy po 50 osób </w:t>
      </w:r>
    </w:p>
    <w:p w:rsidR="00556518" w:rsidRDefault="000134DE" w:rsidP="008B4A4E">
      <w:pPr>
        <w:spacing w:after="120" w:line="276" w:lineRule="auto"/>
        <w:jc w:val="both"/>
        <w:rPr>
          <w:rFonts w:cstheme="minorHAnsi"/>
          <w:b/>
          <w:bCs/>
          <w:iCs/>
          <w:sz w:val="20"/>
          <w:szCs w:val="20"/>
        </w:rPr>
      </w:pPr>
      <w:r>
        <w:rPr>
          <w:rFonts w:cstheme="minorHAnsi"/>
          <w:bCs/>
          <w:iCs/>
          <w:sz w:val="20"/>
          <w:szCs w:val="20"/>
        </w:rPr>
        <w:t xml:space="preserve">7-9.12.2018r. </w:t>
      </w:r>
      <w:r w:rsidR="002A3CAF">
        <w:rPr>
          <w:rFonts w:cstheme="minorHAnsi"/>
          <w:bCs/>
          <w:iCs/>
          <w:sz w:val="20"/>
          <w:szCs w:val="20"/>
        </w:rPr>
        <w:t xml:space="preserve">– 1 grupa 50 osobowa </w:t>
      </w:r>
    </w:p>
    <w:p w:rsidR="00556518" w:rsidRPr="00556518" w:rsidRDefault="00556518" w:rsidP="00556518">
      <w:pPr>
        <w:jc w:val="both"/>
        <w:rPr>
          <w:rFonts w:cstheme="minorHAnsi"/>
          <w:b/>
          <w:color w:val="000000" w:themeColor="text1"/>
          <w:sz w:val="20"/>
          <w:szCs w:val="20"/>
        </w:rPr>
      </w:pPr>
      <w:r w:rsidRPr="00556518">
        <w:rPr>
          <w:rFonts w:cstheme="minorHAnsi"/>
          <w:b/>
          <w:color w:val="000000" w:themeColor="text1"/>
          <w:sz w:val="20"/>
          <w:szCs w:val="20"/>
        </w:rPr>
        <w:t xml:space="preserve">Tematy warsztatów: </w:t>
      </w:r>
    </w:p>
    <w:p w:rsidR="00556518" w:rsidRPr="00556518" w:rsidRDefault="00556518" w:rsidP="00556518">
      <w:pPr>
        <w:jc w:val="both"/>
        <w:rPr>
          <w:rFonts w:cstheme="minorHAnsi"/>
          <w:color w:val="000000" w:themeColor="text1"/>
          <w:sz w:val="20"/>
          <w:szCs w:val="20"/>
        </w:rPr>
      </w:pPr>
      <w:r w:rsidRPr="00556518">
        <w:rPr>
          <w:rFonts w:cstheme="minorHAnsi"/>
          <w:color w:val="000000" w:themeColor="text1"/>
          <w:sz w:val="20"/>
          <w:szCs w:val="20"/>
        </w:rPr>
        <w:t xml:space="preserve">Warsztat </w:t>
      </w:r>
      <w:r>
        <w:rPr>
          <w:rFonts w:cstheme="minorHAnsi"/>
          <w:color w:val="000000" w:themeColor="text1"/>
          <w:sz w:val="20"/>
          <w:szCs w:val="20"/>
        </w:rPr>
        <w:t>1</w:t>
      </w:r>
      <w:r w:rsidRPr="00556518">
        <w:rPr>
          <w:rFonts w:cstheme="minorHAnsi"/>
          <w:color w:val="000000" w:themeColor="text1"/>
          <w:sz w:val="20"/>
          <w:szCs w:val="20"/>
        </w:rPr>
        <w:t xml:space="preserve"> - Ćwiczenia poprawiające kondycję i samopoczucie osób z niepełnosprawnością</w:t>
      </w:r>
      <w:r w:rsidR="006B63B1">
        <w:rPr>
          <w:rFonts w:cstheme="minorHAnsi"/>
          <w:color w:val="000000" w:themeColor="text1"/>
          <w:sz w:val="20"/>
          <w:szCs w:val="20"/>
        </w:rPr>
        <w:t xml:space="preserve">. </w:t>
      </w:r>
      <w:r w:rsidRPr="00556518">
        <w:rPr>
          <w:rFonts w:cstheme="minorHAnsi"/>
          <w:color w:val="000000" w:themeColor="text1"/>
          <w:sz w:val="20"/>
          <w:szCs w:val="20"/>
        </w:rPr>
        <w:t xml:space="preserve">Warsztaty pokazujące osobom z niepełnosprawnością jak utrzymywać </w:t>
      </w:r>
      <w:r w:rsidRPr="00556518">
        <w:rPr>
          <w:bCs/>
          <w:sz w:val="20"/>
          <w:szCs w:val="20"/>
        </w:rPr>
        <w:t xml:space="preserve">aktywność umożliwiającą zaspokojenie potrzeb psychospołecznych oraz dających poczucie satysfakcji i niezależności. Jak regularnie wykonywać odpowiednio dostosowane ćwiczenia w domu, które wpłyną na poprawę ich kondycji, samopoczucia i zmniejszą występujące dolegliwości. Dodatkowym atutem będzie masaż leczniczy wykonany dla każdego uczestnika celem poprawy jego samopoczucia. </w:t>
      </w:r>
    </w:p>
    <w:p w:rsidR="006B63B1" w:rsidRPr="006B63B1" w:rsidRDefault="00556518" w:rsidP="006B63B1">
      <w:pPr>
        <w:jc w:val="both"/>
        <w:rPr>
          <w:rFonts w:cstheme="minorHAnsi"/>
          <w:color w:val="000000" w:themeColor="text1"/>
          <w:sz w:val="20"/>
          <w:szCs w:val="20"/>
        </w:rPr>
      </w:pPr>
      <w:r w:rsidRPr="006B63B1">
        <w:rPr>
          <w:rFonts w:cstheme="minorHAnsi"/>
          <w:color w:val="000000" w:themeColor="text1"/>
          <w:sz w:val="20"/>
          <w:szCs w:val="20"/>
        </w:rPr>
        <w:t xml:space="preserve">Warsztat 2 - </w:t>
      </w:r>
      <w:r w:rsidR="006B63B1" w:rsidRPr="006B63B1">
        <w:rPr>
          <w:rFonts w:cstheme="minorHAnsi"/>
          <w:color w:val="000000" w:themeColor="text1"/>
          <w:sz w:val="20"/>
          <w:szCs w:val="20"/>
        </w:rPr>
        <w:t xml:space="preserve">Nauka wytwarzania pamiątek, prezentów czy ozdób. Podczas zajęć warsztatowych uczestnicy przygotują co najmniej 3 sposobami różne prezenty/ozdoby czy pamiątki. </w:t>
      </w:r>
    </w:p>
    <w:p w:rsidR="00C57C0D" w:rsidRPr="00C57C0D" w:rsidRDefault="006B63B1" w:rsidP="00C57C0D">
      <w:pPr>
        <w:jc w:val="both"/>
        <w:rPr>
          <w:rFonts w:cstheme="minorHAnsi"/>
          <w:color w:val="000000" w:themeColor="text1"/>
          <w:sz w:val="20"/>
          <w:szCs w:val="20"/>
        </w:rPr>
      </w:pPr>
      <w:r w:rsidRPr="00C57C0D">
        <w:rPr>
          <w:rFonts w:cstheme="minorHAnsi"/>
          <w:color w:val="000000" w:themeColor="text1"/>
          <w:sz w:val="20"/>
          <w:szCs w:val="20"/>
        </w:rPr>
        <w:t xml:space="preserve">Warsztat 3 - </w:t>
      </w:r>
      <w:r w:rsidR="00C57C0D" w:rsidRPr="00C57C0D">
        <w:rPr>
          <w:rFonts w:cstheme="minorHAnsi"/>
          <w:color w:val="000000" w:themeColor="text1"/>
          <w:sz w:val="20"/>
          <w:szCs w:val="20"/>
        </w:rPr>
        <w:t>Jak dbać o swój wizerunek? Modelowe pokazanie na każdym uczestniku/uczestniczce uczesania/fryzury i makijażu</w:t>
      </w:r>
      <w:r w:rsidR="00C57C0D">
        <w:rPr>
          <w:rFonts w:cstheme="minorHAnsi"/>
          <w:color w:val="000000" w:themeColor="text1"/>
          <w:sz w:val="20"/>
          <w:szCs w:val="20"/>
        </w:rPr>
        <w:t>.</w:t>
      </w:r>
      <w:r w:rsidR="00507A78">
        <w:rPr>
          <w:rFonts w:cstheme="minorHAnsi"/>
          <w:color w:val="000000" w:themeColor="text1"/>
          <w:sz w:val="20"/>
          <w:szCs w:val="20"/>
        </w:rPr>
        <w:t xml:space="preserve"> W tym warsztaty w zakresie dbania o swój wizerunek</w:t>
      </w:r>
      <w:r w:rsidR="002040E5">
        <w:rPr>
          <w:rFonts w:cstheme="minorHAnsi"/>
          <w:color w:val="000000" w:themeColor="text1"/>
          <w:sz w:val="20"/>
          <w:szCs w:val="20"/>
        </w:rPr>
        <w:t xml:space="preserve"> z modelowym pokazaniem np.. </w:t>
      </w:r>
      <w:r w:rsidR="00507A78">
        <w:rPr>
          <w:rFonts w:cstheme="minorHAnsi"/>
          <w:color w:val="000000" w:themeColor="text1"/>
          <w:sz w:val="20"/>
          <w:szCs w:val="20"/>
        </w:rPr>
        <w:t xml:space="preserve">Jak ubrać się na </w:t>
      </w:r>
      <w:r w:rsidR="0027069A">
        <w:rPr>
          <w:rFonts w:cstheme="minorHAnsi"/>
          <w:color w:val="000000" w:themeColor="text1"/>
          <w:sz w:val="20"/>
          <w:szCs w:val="20"/>
        </w:rPr>
        <w:t>rozmowę o prace</w:t>
      </w:r>
      <w:r w:rsidR="002040E5">
        <w:rPr>
          <w:rFonts w:cstheme="minorHAnsi"/>
          <w:color w:val="000000" w:themeColor="text1"/>
          <w:sz w:val="20"/>
          <w:szCs w:val="20"/>
        </w:rPr>
        <w:t xml:space="preserve"> czy spotkanie towarzyskie? </w:t>
      </w:r>
    </w:p>
    <w:p w:rsidR="00556518" w:rsidRPr="00BE5CCE" w:rsidRDefault="00556518" w:rsidP="00556518">
      <w:pPr>
        <w:jc w:val="both"/>
        <w:rPr>
          <w:rFonts w:cstheme="minorHAnsi"/>
          <w:color w:val="000000" w:themeColor="text1"/>
          <w:sz w:val="20"/>
          <w:szCs w:val="20"/>
        </w:rPr>
      </w:pPr>
      <w:r w:rsidRPr="00BE5CCE">
        <w:rPr>
          <w:rFonts w:cstheme="minorHAnsi"/>
          <w:color w:val="000000" w:themeColor="text1"/>
          <w:sz w:val="20"/>
          <w:szCs w:val="20"/>
        </w:rPr>
        <w:t xml:space="preserve">Z uwagi na specyfikę grupy, borykającej się z wieloma trudnościami oraz problemami życiowymi, warsztaty powinny zostać bardzo mocno ukierunkowane na  zmianę </w:t>
      </w:r>
      <w:r w:rsidRPr="00BE5CCE">
        <w:rPr>
          <w:rFonts w:cstheme="minorHAnsi"/>
          <w:color w:val="000000" w:themeColor="text1"/>
          <w:sz w:val="20"/>
          <w:szCs w:val="20"/>
          <w:shd w:val="clear" w:color="auto" w:fill="FFFFFF"/>
        </w:rPr>
        <w:t xml:space="preserve">postrzegania samego siebie,  na zlikwidowanie wewnętrznych blokad, podniesienie poczucia własnej wartości, zmiany swojej osoby na lepsze, a  także zrelaksowania się, nabrania dystansu do wielu spraw oraz nauki radzenia sobie z problemami, które zamykają Uczestnika/ Uczestniczkę na świat i nie pozwalają mu się usamodzielnić. </w:t>
      </w:r>
    </w:p>
    <w:p w:rsidR="00556518" w:rsidRDefault="00556518" w:rsidP="00556518">
      <w:pPr>
        <w:tabs>
          <w:tab w:val="num" w:pos="709"/>
        </w:tabs>
        <w:spacing w:line="276" w:lineRule="auto"/>
        <w:jc w:val="both"/>
        <w:rPr>
          <w:rFonts w:cstheme="minorHAnsi"/>
          <w:color w:val="000000" w:themeColor="text1"/>
          <w:sz w:val="20"/>
          <w:szCs w:val="20"/>
        </w:rPr>
      </w:pPr>
      <w:r w:rsidRPr="00BE0583">
        <w:rPr>
          <w:rFonts w:cstheme="minorHAnsi"/>
          <w:color w:val="000000" w:themeColor="text1"/>
          <w:sz w:val="20"/>
          <w:szCs w:val="20"/>
        </w:rPr>
        <w:t>W ramach</w:t>
      </w:r>
      <w:r>
        <w:rPr>
          <w:rFonts w:cstheme="minorHAnsi"/>
          <w:color w:val="000000" w:themeColor="text1"/>
          <w:sz w:val="20"/>
          <w:szCs w:val="20"/>
        </w:rPr>
        <w:t xml:space="preserve"> wyjazdowych warsztatów należy zorganizować dla każdej z grup 48 h szkoleniowych zajęć </w:t>
      </w:r>
      <w:r w:rsidRPr="00BE0583">
        <w:rPr>
          <w:rFonts w:cstheme="minorHAnsi"/>
          <w:color w:val="000000" w:themeColor="text1"/>
          <w:sz w:val="20"/>
          <w:szCs w:val="20"/>
        </w:rPr>
        <w:t xml:space="preserve">w formie warsztatowej przez cały pobyt zgodnie z </w:t>
      </w:r>
      <w:r>
        <w:rPr>
          <w:rFonts w:cstheme="minorHAnsi"/>
          <w:color w:val="000000" w:themeColor="text1"/>
          <w:sz w:val="20"/>
          <w:szCs w:val="20"/>
        </w:rPr>
        <w:t xml:space="preserve">opisem przedmiotu zamówienia, w szczególności </w:t>
      </w:r>
      <w:r w:rsidRPr="00BE0583">
        <w:rPr>
          <w:rFonts w:cstheme="minorHAnsi"/>
          <w:color w:val="000000" w:themeColor="text1"/>
          <w:sz w:val="20"/>
          <w:szCs w:val="20"/>
        </w:rPr>
        <w:t>harmonogramem pobytu opi</w:t>
      </w:r>
      <w:r>
        <w:rPr>
          <w:rFonts w:cstheme="minorHAnsi"/>
          <w:color w:val="000000" w:themeColor="text1"/>
          <w:sz w:val="20"/>
          <w:szCs w:val="20"/>
        </w:rPr>
        <w:t xml:space="preserve">sanym poniżej. Łącznie dla 3 grup podczas wyjazdowych warsztatów 144 godzin zajęć szkoleniowych (1h szkoleniowa = 45 minut).  </w:t>
      </w:r>
    </w:p>
    <w:p w:rsidR="00556518" w:rsidRPr="00BE0583" w:rsidRDefault="00556518" w:rsidP="00556518">
      <w:pPr>
        <w:spacing w:after="120" w:line="276" w:lineRule="auto"/>
        <w:jc w:val="both"/>
        <w:rPr>
          <w:rFonts w:cstheme="minorHAnsi"/>
          <w:color w:val="000000" w:themeColor="text1"/>
          <w:sz w:val="20"/>
          <w:szCs w:val="20"/>
        </w:rPr>
      </w:pPr>
      <w:r w:rsidRPr="00BE0583">
        <w:rPr>
          <w:rFonts w:cstheme="minorHAnsi"/>
          <w:color w:val="000000" w:themeColor="text1"/>
          <w:sz w:val="20"/>
          <w:szCs w:val="20"/>
        </w:rPr>
        <w:t>Program zajęć należy tak dostosować, aby umożliwić uczestnikom pełną integrację oraz aktywny udział w wydarzeniach kulturowych i integracyjny</w:t>
      </w:r>
      <w:r>
        <w:rPr>
          <w:rFonts w:cstheme="minorHAnsi"/>
          <w:color w:val="000000" w:themeColor="text1"/>
          <w:sz w:val="20"/>
          <w:szCs w:val="20"/>
        </w:rPr>
        <w:t>ch podczas zajęć interaktywnych.</w:t>
      </w:r>
    </w:p>
    <w:p w:rsidR="00556518" w:rsidRPr="00BE0583" w:rsidRDefault="00556518" w:rsidP="00556518">
      <w:pPr>
        <w:pStyle w:val="Tekstpodstawowy"/>
        <w:rPr>
          <w:rFonts w:asciiTheme="minorHAnsi" w:eastAsiaTheme="minorHAnsi" w:hAnsiTheme="minorHAnsi" w:cstheme="minorHAnsi"/>
          <w:kern w:val="0"/>
          <w:sz w:val="20"/>
          <w:szCs w:val="20"/>
          <w:lang w:eastAsia="en-US"/>
        </w:rPr>
      </w:pPr>
      <w:r w:rsidRPr="00BE0583">
        <w:rPr>
          <w:rFonts w:asciiTheme="minorHAnsi" w:eastAsiaTheme="minorHAnsi" w:hAnsiTheme="minorHAnsi" w:cstheme="minorHAnsi"/>
          <w:b/>
          <w:kern w:val="0"/>
          <w:sz w:val="20"/>
          <w:szCs w:val="20"/>
          <w:lang w:eastAsia="en-US"/>
        </w:rPr>
        <w:t>Forma prowadzenia warsztatów:</w:t>
      </w:r>
    </w:p>
    <w:p w:rsidR="00556518" w:rsidRPr="00E57DB6" w:rsidRDefault="00556518" w:rsidP="00556518">
      <w:pPr>
        <w:pStyle w:val="Tekstpodstawowy"/>
        <w:spacing w:line="276" w:lineRule="auto"/>
        <w:jc w:val="both"/>
        <w:rPr>
          <w:rFonts w:asciiTheme="minorHAnsi" w:eastAsiaTheme="minorHAnsi" w:hAnsiTheme="minorHAnsi" w:cstheme="minorHAnsi"/>
          <w:kern w:val="0"/>
          <w:sz w:val="20"/>
          <w:szCs w:val="20"/>
          <w:lang w:eastAsia="en-US"/>
        </w:rPr>
      </w:pPr>
      <w:r w:rsidRPr="00BE0583">
        <w:rPr>
          <w:rFonts w:asciiTheme="minorHAnsi" w:eastAsiaTheme="minorHAnsi" w:hAnsiTheme="minorHAnsi" w:cstheme="minorHAnsi"/>
          <w:kern w:val="0"/>
          <w:sz w:val="20"/>
          <w:szCs w:val="20"/>
          <w:lang w:eastAsia="en-US"/>
        </w:rPr>
        <w:lastRenderedPageBreak/>
        <w:t>Warsztaty należy prowadzić w formie aktywnych zajęć z uczestnikami, przy wykorzystaniu gier, zabaw animujących, scenek. Na koniec każdego warsztatu prowadzący prowadzi 15 minutową sesję Feedback.  Z przeprowadzonych zajęć Wykonawca sporządza raport z oceną osiągniętego celu określo</w:t>
      </w:r>
      <w:r>
        <w:rPr>
          <w:rFonts w:asciiTheme="minorHAnsi" w:eastAsiaTheme="minorHAnsi" w:hAnsiTheme="minorHAnsi" w:cstheme="minorHAnsi"/>
          <w:kern w:val="0"/>
          <w:sz w:val="20"/>
          <w:szCs w:val="20"/>
          <w:lang w:eastAsia="en-US"/>
        </w:rPr>
        <w:t xml:space="preserve">nego w przedmiocie zamówienia. </w:t>
      </w:r>
      <w:r w:rsidRPr="00BE0583">
        <w:rPr>
          <w:rFonts w:cstheme="minorHAnsi"/>
          <w:b/>
          <w:sz w:val="20"/>
          <w:szCs w:val="20"/>
        </w:rPr>
        <w:tab/>
      </w:r>
    </w:p>
    <w:p w:rsidR="00556518" w:rsidRPr="0042558A" w:rsidRDefault="00556518" w:rsidP="00556518">
      <w:pPr>
        <w:tabs>
          <w:tab w:val="center" w:pos="4961"/>
        </w:tabs>
        <w:spacing w:after="120" w:line="276" w:lineRule="auto"/>
        <w:jc w:val="both"/>
        <w:rPr>
          <w:rFonts w:cs="Times New Roman"/>
          <w:b/>
          <w:sz w:val="20"/>
          <w:szCs w:val="20"/>
        </w:rPr>
      </w:pPr>
      <w:r w:rsidRPr="0042558A">
        <w:rPr>
          <w:rFonts w:cs="Times New Roman"/>
          <w:b/>
          <w:sz w:val="20"/>
          <w:szCs w:val="20"/>
        </w:rPr>
        <w:t>Podział na grupy:</w:t>
      </w:r>
      <w:r w:rsidRPr="0042558A">
        <w:rPr>
          <w:rFonts w:cs="Times New Roman"/>
          <w:b/>
          <w:sz w:val="20"/>
          <w:szCs w:val="20"/>
        </w:rPr>
        <w:tab/>
      </w:r>
    </w:p>
    <w:p w:rsidR="00556518" w:rsidRPr="00F60F61" w:rsidRDefault="00556518" w:rsidP="00556518">
      <w:pPr>
        <w:spacing w:after="120" w:line="276" w:lineRule="auto"/>
        <w:jc w:val="both"/>
        <w:rPr>
          <w:rFonts w:cs="Times New Roman"/>
          <w:sz w:val="20"/>
          <w:szCs w:val="20"/>
        </w:rPr>
      </w:pPr>
      <w:r w:rsidRPr="00F60F61">
        <w:rPr>
          <w:rFonts w:cs="Times New Roman"/>
          <w:sz w:val="20"/>
          <w:szCs w:val="20"/>
        </w:rPr>
        <w:t>Grupa I –</w:t>
      </w:r>
      <w:r w:rsidR="00C04AD5">
        <w:rPr>
          <w:rFonts w:cs="Times New Roman"/>
          <w:sz w:val="20"/>
          <w:szCs w:val="20"/>
        </w:rPr>
        <w:t xml:space="preserve"> IV - </w:t>
      </w:r>
      <w:r w:rsidRPr="00F60F61">
        <w:rPr>
          <w:rFonts w:cs="Times New Roman"/>
          <w:sz w:val="20"/>
          <w:szCs w:val="20"/>
        </w:rPr>
        <w:t xml:space="preserve">  2</w:t>
      </w:r>
      <w:r w:rsidR="00504ECA">
        <w:rPr>
          <w:rFonts w:cs="Times New Roman"/>
          <w:sz w:val="20"/>
          <w:szCs w:val="20"/>
        </w:rPr>
        <w:t>0</w:t>
      </w:r>
      <w:r w:rsidRPr="00F60F61">
        <w:rPr>
          <w:rFonts w:cs="Times New Roman"/>
          <w:sz w:val="20"/>
          <w:szCs w:val="20"/>
        </w:rPr>
        <w:t xml:space="preserve"> os</w:t>
      </w:r>
      <w:r w:rsidR="001D1483">
        <w:rPr>
          <w:rFonts w:cs="Times New Roman"/>
          <w:sz w:val="20"/>
          <w:szCs w:val="20"/>
        </w:rPr>
        <w:t>ób</w:t>
      </w:r>
      <w:r w:rsidRPr="00F60F61">
        <w:rPr>
          <w:rFonts w:cs="Times New Roman"/>
          <w:sz w:val="20"/>
          <w:szCs w:val="20"/>
        </w:rPr>
        <w:t xml:space="preserve"> z niepełnosprawnością, w tym 1 osoba poruszająca się na wózku inwalidzkim i </w:t>
      </w:r>
      <w:r>
        <w:rPr>
          <w:rFonts w:cs="Times New Roman"/>
          <w:sz w:val="20"/>
          <w:szCs w:val="20"/>
        </w:rPr>
        <w:t>3</w:t>
      </w:r>
      <w:r w:rsidRPr="00F60F61">
        <w:rPr>
          <w:rFonts w:cs="Times New Roman"/>
          <w:sz w:val="20"/>
          <w:szCs w:val="20"/>
        </w:rPr>
        <w:t xml:space="preserve"> osoby wymagające pomocy w trakcie pobytu (Opiekuna/ów zapewnia Wykonawca). Opiekunowie osób z niepełnosprawnością, którzy przyjeżdżają z Uczestnikiem  - </w:t>
      </w:r>
      <w:r w:rsidR="00C04AD5">
        <w:rPr>
          <w:rFonts w:cs="Times New Roman"/>
          <w:sz w:val="20"/>
          <w:szCs w:val="20"/>
        </w:rPr>
        <w:t>8</w:t>
      </w:r>
      <w:r w:rsidRPr="00F60F61">
        <w:rPr>
          <w:rFonts w:cs="Times New Roman"/>
          <w:sz w:val="20"/>
          <w:szCs w:val="20"/>
        </w:rPr>
        <w:t xml:space="preserve">.  </w:t>
      </w:r>
      <w:r>
        <w:rPr>
          <w:rFonts w:cs="Times New Roman"/>
          <w:sz w:val="20"/>
          <w:szCs w:val="20"/>
        </w:rPr>
        <w:t xml:space="preserve">Do </w:t>
      </w:r>
      <w:r w:rsidR="00504ECA">
        <w:rPr>
          <w:rFonts w:cs="Times New Roman"/>
          <w:sz w:val="20"/>
          <w:szCs w:val="20"/>
        </w:rPr>
        <w:t>2</w:t>
      </w:r>
      <w:r>
        <w:rPr>
          <w:rFonts w:cs="Times New Roman"/>
          <w:sz w:val="20"/>
          <w:szCs w:val="20"/>
        </w:rPr>
        <w:t xml:space="preserve">  os</w:t>
      </w:r>
      <w:r w:rsidR="00504ECA">
        <w:rPr>
          <w:rFonts w:cs="Times New Roman"/>
          <w:sz w:val="20"/>
          <w:szCs w:val="20"/>
        </w:rPr>
        <w:t>ób</w:t>
      </w:r>
      <w:r>
        <w:rPr>
          <w:rFonts w:cs="Times New Roman"/>
          <w:sz w:val="20"/>
          <w:szCs w:val="20"/>
        </w:rPr>
        <w:t xml:space="preserve"> dorosł</w:t>
      </w:r>
      <w:r w:rsidR="00504ECA">
        <w:rPr>
          <w:rFonts w:cs="Times New Roman"/>
          <w:sz w:val="20"/>
          <w:szCs w:val="20"/>
        </w:rPr>
        <w:t>ych</w:t>
      </w:r>
      <w:r w:rsidRPr="00F60F61">
        <w:rPr>
          <w:rFonts w:cs="Times New Roman"/>
          <w:sz w:val="20"/>
          <w:szCs w:val="20"/>
        </w:rPr>
        <w:t xml:space="preserve"> z kadry projektu PCPR </w:t>
      </w:r>
      <w:r w:rsidR="00C04AD5">
        <w:rPr>
          <w:rFonts w:cs="Times New Roman"/>
          <w:sz w:val="20"/>
          <w:szCs w:val="20"/>
        </w:rPr>
        <w:t>Świebodzin</w:t>
      </w:r>
      <w:r w:rsidRPr="00F60F61">
        <w:rPr>
          <w:rFonts w:cs="Times New Roman"/>
          <w:sz w:val="20"/>
          <w:szCs w:val="20"/>
        </w:rPr>
        <w:t xml:space="preserve">  (nie korzystają z warsztatów  ale z zakwaterowania, wyżywienia, transportu i animacji).  Łączna ilość osób </w:t>
      </w:r>
      <w:r w:rsidR="00C04AD5">
        <w:rPr>
          <w:rFonts w:cs="Times New Roman"/>
          <w:sz w:val="20"/>
          <w:szCs w:val="20"/>
        </w:rPr>
        <w:t>- 50</w:t>
      </w:r>
      <w:r w:rsidRPr="00F60F61">
        <w:rPr>
          <w:rFonts w:cs="Times New Roman"/>
          <w:sz w:val="20"/>
          <w:szCs w:val="20"/>
        </w:rPr>
        <w:t xml:space="preserve">. </w:t>
      </w:r>
    </w:p>
    <w:p w:rsidR="00556518" w:rsidRPr="00BE0583" w:rsidRDefault="00556518" w:rsidP="00556518">
      <w:pPr>
        <w:spacing w:after="120" w:line="276" w:lineRule="auto"/>
        <w:jc w:val="both"/>
        <w:rPr>
          <w:rFonts w:cstheme="minorHAnsi"/>
          <w:b/>
          <w:bCs/>
          <w:iCs/>
          <w:sz w:val="20"/>
          <w:szCs w:val="20"/>
        </w:rPr>
      </w:pPr>
      <w:r>
        <w:rPr>
          <w:rFonts w:cstheme="minorHAnsi"/>
          <w:b/>
          <w:bCs/>
          <w:iCs/>
          <w:sz w:val="20"/>
          <w:szCs w:val="20"/>
        </w:rPr>
        <w:t>Przykładowy ramowy h</w:t>
      </w:r>
      <w:r w:rsidRPr="00BE0583">
        <w:rPr>
          <w:rFonts w:cstheme="minorHAnsi"/>
          <w:b/>
          <w:bCs/>
          <w:iCs/>
          <w:sz w:val="20"/>
          <w:szCs w:val="20"/>
        </w:rPr>
        <w:t>armonogram pobytu:</w:t>
      </w:r>
    </w:p>
    <w:p w:rsidR="00556518" w:rsidRPr="00BE0583" w:rsidRDefault="00556518" w:rsidP="00556518">
      <w:pPr>
        <w:autoSpaceDE w:val="0"/>
        <w:autoSpaceDN w:val="0"/>
        <w:adjustRightInd w:val="0"/>
        <w:spacing w:after="0" w:line="240" w:lineRule="auto"/>
        <w:rPr>
          <w:rFonts w:cstheme="minorHAnsi"/>
          <w:b/>
          <w:sz w:val="20"/>
          <w:szCs w:val="20"/>
        </w:rPr>
      </w:pPr>
      <w:r w:rsidRPr="00BE0583">
        <w:rPr>
          <w:rFonts w:cstheme="minorHAnsi"/>
          <w:b/>
          <w:sz w:val="20"/>
          <w:szCs w:val="20"/>
        </w:rPr>
        <w:t xml:space="preserve">DZIEŃ 1 </w:t>
      </w:r>
    </w:p>
    <w:p w:rsidR="00556518" w:rsidRPr="00BE0583" w:rsidRDefault="008B5954" w:rsidP="00556518">
      <w:pPr>
        <w:autoSpaceDE w:val="0"/>
        <w:autoSpaceDN w:val="0"/>
        <w:adjustRightInd w:val="0"/>
        <w:spacing w:after="0" w:line="240" w:lineRule="auto"/>
        <w:rPr>
          <w:rFonts w:cstheme="minorHAnsi"/>
          <w:sz w:val="20"/>
          <w:szCs w:val="20"/>
        </w:rPr>
      </w:pPr>
      <w:r>
        <w:rPr>
          <w:rFonts w:cstheme="minorHAnsi"/>
          <w:sz w:val="20"/>
          <w:szCs w:val="20"/>
        </w:rPr>
        <w:t>14</w:t>
      </w:r>
      <w:r w:rsidR="00556518">
        <w:rPr>
          <w:rFonts w:cstheme="minorHAnsi"/>
          <w:sz w:val="20"/>
          <w:szCs w:val="20"/>
        </w:rPr>
        <w:t>.3</w:t>
      </w:r>
      <w:r w:rsidR="00556518" w:rsidRPr="00BE0583">
        <w:rPr>
          <w:rFonts w:cstheme="minorHAnsi"/>
          <w:sz w:val="20"/>
          <w:szCs w:val="20"/>
        </w:rPr>
        <w:t xml:space="preserve">0 – </w:t>
      </w:r>
      <w:r>
        <w:rPr>
          <w:rFonts w:cstheme="minorHAnsi"/>
          <w:sz w:val="20"/>
          <w:szCs w:val="20"/>
        </w:rPr>
        <w:t>15</w:t>
      </w:r>
      <w:r w:rsidR="00556518">
        <w:rPr>
          <w:rFonts w:cstheme="minorHAnsi"/>
          <w:sz w:val="20"/>
          <w:szCs w:val="20"/>
        </w:rPr>
        <w:t>.0</w:t>
      </w:r>
      <w:r w:rsidR="00556518" w:rsidRPr="00BE0583">
        <w:rPr>
          <w:rFonts w:cstheme="minorHAnsi"/>
          <w:sz w:val="20"/>
          <w:szCs w:val="20"/>
        </w:rPr>
        <w:t>0 – podstawienie autokaru i wyjazd z</w:t>
      </w:r>
      <w:r w:rsidR="00B01660">
        <w:rPr>
          <w:rFonts w:cstheme="minorHAnsi"/>
          <w:sz w:val="20"/>
          <w:szCs w:val="20"/>
        </w:rPr>
        <w:t xml:space="preserve"> PKS Świebodzin </w:t>
      </w:r>
    </w:p>
    <w:p w:rsidR="00556518" w:rsidRDefault="00556518" w:rsidP="00556518">
      <w:pPr>
        <w:autoSpaceDE w:val="0"/>
        <w:autoSpaceDN w:val="0"/>
        <w:adjustRightInd w:val="0"/>
        <w:spacing w:after="0" w:line="240" w:lineRule="auto"/>
        <w:rPr>
          <w:rFonts w:cstheme="minorHAnsi"/>
          <w:sz w:val="20"/>
          <w:szCs w:val="20"/>
        </w:rPr>
      </w:pPr>
      <w:r>
        <w:rPr>
          <w:rFonts w:cstheme="minorHAnsi"/>
          <w:sz w:val="20"/>
          <w:szCs w:val="20"/>
        </w:rPr>
        <w:t>1</w:t>
      </w:r>
      <w:r w:rsidR="00B01660">
        <w:rPr>
          <w:rFonts w:cstheme="minorHAnsi"/>
          <w:sz w:val="20"/>
          <w:szCs w:val="20"/>
        </w:rPr>
        <w:t>8</w:t>
      </w:r>
      <w:r>
        <w:rPr>
          <w:rFonts w:cstheme="minorHAnsi"/>
          <w:sz w:val="20"/>
          <w:szCs w:val="20"/>
        </w:rPr>
        <w:t>.00 – 1</w:t>
      </w:r>
      <w:r w:rsidR="00B01660">
        <w:rPr>
          <w:rFonts w:cstheme="minorHAnsi"/>
          <w:sz w:val="20"/>
          <w:szCs w:val="20"/>
        </w:rPr>
        <w:t>8</w:t>
      </w:r>
      <w:r>
        <w:rPr>
          <w:rFonts w:cstheme="minorHAnsi"/>
          <w:sz w:val="20"/>
          <w:szCs w:val="20"/>
        </w:rPr>
        <w:t>.3</w:t>
      </w:r>
      <w:r w:rsidRPr="00BE0583">
        <w:rPr>
          <w:rFonts w:cstheme="minorHAnsi"/>
          <w:sz w:val="20"/>
          <w:szCs w:val="20"/>
        </w:rPr>
        <w:t>0 - przyjazd i zakwaterowanie</w:t>
      </w:r>
      <w:r>
        <w:rPr>
          <w:rFonts w:cstheme="minorHAnsi"/>
          <w:sz w:val="20"/>
          <w:szCs w:val="20"/>
        </w:rPr>
        <w:t xml:space="preserve"> w hotelu </w:t>
      </w:r>
    </w:p>
    <w:p w:rsidR="00556518" w:rsidRDefault="00556518" w:rsidP="00556518">
      <w:pPr>
        <w:autoSpaceDE w:val="0"/>
        <w:autoSpaceDN w:val="0"/>
        <w:adjustRightInd w:val="0"/>
        <w:spacing w:after="0" w:line="240" w:lineRule="auto"/>
        <w:rPr>
          <w:rFonts w:cstheme="minorHAnsi"/>
          <w:sz w:val="20"/>
          <w:szCs w:val="20"/>
        </w:rPr>
      </w:pPr>
      <w:r>
        <w:rPr>
          <w:rFonts w:cstheme="minorHAnsi"/>
          <w:sz w:val="20"/>
          <w:szCs w:val="20"/>
        </w:rPr>
        <w:t>1</w:t>
      </w:r>
      <w:r w:rsidR="00B01660">
        <w:rPr>
          <w:rFonts w:cstheme="minorHAnsi"/>
          <w:sz w:val="20"/>
          <w:szCs w:val="20"/>
        </w:rPr>
        <w:t>8</w:t>
      </w:r>
      <w:r>
        <w:rPr>
          <w:rFonts w:cstheme="minorHAnsi"/>
          <w:sz w:val="20"/>
          <w:szCs w:val="20"/>
        </w:rPr>
        <w:t>.30 – 1</w:t>
      </w:r>
      <w:r w:rsidR="00B01660">
        <w:rPr>
          <w:rFonts w:cstheme="minorHAnsi"/>
          <w:sz w:val="20"/>
          <w:szCs w:val="20"/>
        </w:rPr>
        <w:t>9</w:t>
      </w:r>
      <w:r>
        <w:rPr>
          <w:rFonts w:cstheme="minorHAnsi"/>
          <w:sz w:val="20"/>
          <w:szCs w:val="20"/>
        </w:rPr>
        <w:t xml:space="preserve">.00 – spotkanie z koordynatorem i przedstawienie planu pobytu </w:t>
      </w:r>
    </w:p>
    <w:p w:rsidR="00556518" w:rsidRPr="00BE0583"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1</w:t>
      </w:r>
      <w:r>
        <w:rPr>
          <w:rFonts w:cstheme="minorHAnsi"/>
          <w:sz w:val="20"/>
          <w:szCs w:val="20"/>
        </w:rPr>
        <w:t>9.00 – 20</w:t>
      </w:r>
      <w:r w:rsidRPr="00BE0583">
        <w:rPr>
          <w:rFonts w:cstheme="minorHAnsi"/>
          <w:sz w:val="20"/>
          <w:szCs w:val="20"/>
        </w:rPr>
        <w:t xml:space="preserve">.00 – </w:t>
      </w:r>
      <w:r>
        <w:rPr>
          <w:rFonts w:cstheme="minorHAnsi"/>
          <w:sz w:val="20"/>
          <w:szCs w:val="20"/>
        </w:rPr>
        <w:t xml:space="preserve">kolacja w formie bufetu szwedzkiego z uwzględnieniem diet dla wskazanych osób  </w:t>
      </w:r>
    </w:p>
    <w:p w:rsidR="00556518" w:rsidRDefault="00556518" w:rsidP="00556518">
      <w:pPr>
        <w:autoSpaceDE w:val="0"/>
        <w:autoSpaceDN w:val="0"/>
        <w:adjustRightInd w:val="0"/>
        <w:spacing w:after="0" w:line="240" w:lineRule="auto"/>
        <w:rPr>
          <w:rFonts w:cstheme="minorHAnsi"/>
          <w:sz w:val="20"/>
          <w:szCs w:val="20"/>
        </w:rPr>
      </w:pPr>
      <w:r>
        <w:rPr>
          <w:rFonts w:cstheme="minorHAnsi"/>
          <w:sz w:val="20"/>
          <w:szCs w:val="20"/>
        </w:rPr>
        <w:t>20.00 – 24</w:t>
      </w:r>
      <w:r w:rsidRPr="00BE0583">
        <w:rPr>
          <w:rFonts w:cstheme="minorHAnsi"/>
          <w:sz w:val="20"/>
          <w:szCs w:val="20"/>
        </w:rPr>
        <w:t xml:space="preserve">.00 – </w:t>
      </w:r>
      <w:r>
        <w:rPr>
          <w:rFonts w:cstheme="minorHAnsi"/>
          <w:sz w:val="20"/>
          <w:szCs w:val="20"/>
        </w:rPr>
        <w:t xml:space="preserve"> integracyjny wieczorek taneczny z DJ </w:t>
      </w:r>
    </w:p>
    <w:p w:rsidR="00556518" w:rsidRDefault="00556518" w:rsidP="00556518">
      <w:pPr>
        <w:autoSpaceDE w:val="0"/>
        <w:autoSpaceDN w:val="0"/>
        <w:adjustRightInd w:val="0"/>
        <w:spacing w:after="0" w:line="240" w:lineRule="auto"/>
        <w:rPr>
          <w:rFonts w:cstheme="minorHAnsi"/>
          <w:sz w:val="20"/>
          <w:szCs w:val="20"/>
        </w:rPr>
      </w:pPr>
    </w:p>
    <w:p w:rsidR="00556518" w:rsidRPr="00BE0583" w:rsidRDefault="00556518" w:rsidP="00556518">
      <w:pPr>
        <w:autoSpaceDE w:val="0"/>
        <w:autoSpaceDN w:val="0"/>
        <w:adjustRightInd w:val="0"/>
        <w:spacing w:after="0" w:line="240" w:lineRule="auto"/>
        <w:rPr>
          <w:rFonts w:cstheme="minorHAnsi"/>
          <w:b/>
          <w:sz w:val="20"/>
          <w:szCs w:val="20"/>
        </w:rPr>
      </w:pPr>
      <w:r>
        <w:rPr>
          <w:rFonts w:cstheme="minorHAnsi"/>
          <w:b/>
          <w:sz w:val="20"/>
          <w:szCs w:val="20"/>
        </w:rPr>
        <w:t>DZIEŃ 2</w:t>
      </w:r>
    </w:p>
    <w:p w:rsidR="00556518" w:rsidRPr="00BE0583"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 xml:space="preserve">8.00 – 9.00 -  śniadanie w formie bufetu szwedzkiego </w:t>
      </w:r>
      <w:r>
        <w:rPr>
          <w:rFonts w:cstheme="minorHAnsi"/>
          <w:sz w:val="20"/>
          <w:szCs w:val="20"/>
        </w:rPr>
        <w:t xml:space="preserve">z uwzględnieniem diet dla wskazanych osób  </w:t>
      </w:r>
    </w:p>
    <w:p w:rsidR="00556518" w:rsidRPr="00BE0583"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 xml:space="preserve">9.00 – 14.00 </w:t>
      </w:r>
      <w:r>
        <w:rPr>
          <w:rFonts w:cstheme="minorHAnsi"/>
          <w:sz w:val="20"/>
          <w:szCs w:val="20"/>
        </w:rPr>
        <w:t>–</w:t>
      </w:r>
      <w:r w:rsidR="00C95704">
        <w:rPr>
          <w:rFonts w:cstheme="minorHAnsi"/>
          <w:sz w:val="20"/>
          <w:szCs w:val="20"/>
        </w:rPr>
        <w:t>zajęcia integracyjne po za miejscem noclegowym</w:t>
      </w:r>
    </w:p>
    <w:p w:rsidR="00556518" w:rsidRPr="00BE0583"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 xml:space="preserve">14.00 – 15.00 - obiad dwudaniowy z deserem </w:t>
      </w:r>
      <w:r>
        <w:rPr>
          <w:rFonts w:cstheme="minorHAnsi"/>
          <w:sz w:val="20"/>
          <w:szCs w:val="20"/>
        </w:rPr>
        <w:t xml:space="preserve">z uwzględnieniem diet dla wskazanych osób  </w:t>
      </w:r>
    </w:p>
    <w:p w:rsidR="00556518" w:rsidRPr="00BE0583" w:rsidRDefault="00556518" w:rsidP="00556518">
      <w:pPr>
        <w:autoSpaceDE w:val="0"/>
        <w:autoSpaceDN w:val="0"/>
        <w:adjustRightInd w:val="0"/>
        <w:spacing w:after="0" w:line="240" w:lineRule="auto"/>
        <w:rPr>
          <w:rFonts w:cstheme="minorHAnsi"/>
          <w:sz w:val="20"/>
          <w:szCs w:val="20"/>
        </w:rPr>
      </w:pPr>
      <w:r>
        <w:rPr>
          <w:rFonts w:cstheme="minorHAnsi"/>
          <w:sz w:val="20"/>
          <w:szCs w:val="20"/>
        </w:rPr>
        <w:t>15</w:t>
      </w:r>
      <w:r w:rsidRPr="00BE0583">
        <w:rPr>
          <w:rFonts w:cstheme="minorHAnsi"/>
          <w:sz w:val="20"/>
          <w:szCs w:val="20"/>
        </w:rPr>
        <w:t xml:space="preserve">.00 – 19.00 - </w:t>
      </w:r>
      <w:r>
        <w:rPr>
          <w:rFonts w:cstheme="minorHAnsi"/>
          <w:sz w:val="20"/>
          <w:szCs w:val="20"/>
        </w:rPr>
        <w:t xml:space="preserve">szkolenie część </w:t>
      </w:r>
      <w:r w:rsidR="007971EB">
        <w:rPr>
          <w:rFonts w:cstheme="minorHAnsi"/>
          <w:sz w:val="20"/>
          <w:szCs w:val="20"/>
        </w:rPr>
        <w:t>1</w:t>
      </w:r>
      <w:r>
        <w:rPr>
          <w:rFonts w:cstheme="minorHAnsi"/>
          <w:sz w:val="20"/>
          <w:szCs w:val="20"/>
        </w:rPr>
        <w:t xml:space="preserve"> zgodnie z tematami  wskazanymi w przedmiocie zamówienia</w:t>
      </w:r>
    </w:p>
    <w:p w:rsidR="00556518" w:rsidRPr="00BE0583"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19.00 – 20.00 – kolacja w formie bufetu szwedzkiego</w:t>
      </w:r>
      <w:r>
        <w:rPr>
          <w:rFonts w:cstheme="minorHAnsi"/>
          <w:sz w:val="20"/>
          <w:szCs w:val="20"/>
        </w:rPr>
        <w:t xml:space="preserve">z uwzględnieniem diet dla wskazanych osób  </w:t>
      </w:r>
    </w:p>
    <w:p w:rsidR="00556518" w:rsidRPr="00BE0583" w:rsidRDefault="00556518" w:rsidP="00556518">
      <w:pPr>
        <w:autoSpaceDE w:val="0"/>
        <w:autoSpaceDN w:val="0"/>
        <w:adjustRightInd w:val="0"/>
        <w:spacing w:after="0" w:line="240" w:lineRule="auto"/>
        <w:rPr>
          <w:rFonts w:cstheme="minorHAnsi"/>
          <w:sz w:val="20"/>
          <w:szCs w:val="20"/>
        </w:rPr>
      </w:pPr>
      <w:r>
        <w:rPr>
          <w:rFonts w:cstheme="minorHAnsi"/>
          <w:sz w:val="20"/>
          <w:szCs w:val="20"/>
        </w:rPr>
        <w:t>20.00 – 22</w:t>
      </w:r>
      <w:r w:rsidRPr="00BE0583">
        <w:rPr>
          <w:rFonts w:cstheme="minorHAnsi"/>
          <w:sz w:val="20"/>
          <w:szCs w:val="20"/>
        </w:rPr>
        <w:t>.00 –c</w:t>
      </w:r>
      <w:r>
        <w:rPr>
          <w:rFonts w:cstheme="minorHAnsi"/>
          <w:sz w:val="20"/>
          <w:szCs w:val="20"/>
        </w:rPr>
        <w:t xml:space="preserve">zas wolny dla uczestników (umożliwienie korzystania ze strefy SPA w ośrodku) </w:t>
      </w:r>
    </w:p>
    <w:p w:rsidR="00556518" w:rsidRPr="004B26DE" w:rsidRDefault="00556518" w:rsidP="00556518">
      <w:pPr>
        <w:autoSpaceDE w:val="0"/>
        <w:autoSpaceDN w:val="0"/>
        <w:adjustRightInd w:val="0"/>
        <w:spacing w:after="0" w:line="240" w:lineRule="auto"/>
        <w:rPr>
          <w:rFonts w:cstheme="minorHAnsi"/>
          <w:sz w:val="20"/>
          <w:szCs w:val="20"/>
        </w:rPr>
      </w:pPr>
    </w:p>
    <w:p w:rsidR="00556518" w:rsidRPr="00BE0583" w:rsidRDefault="00556518" w:rsidP="00556518">
      <w:pPr>
        <w:autoSpaceDE w:val="0"/>
        <w:autoSpaceDN w:val="0"/>
        <w:adjustRightInd w:val="0"/>
        <w:spacing w:after="0" w:line="240" w:lineRule="auto"/>
        <w:rPr>
          <w:rFonts w:cstheme="minorHAnsi"/>
          <w:b/>
          <w:sz w:val="20"/>
          <w:szCs w:val="20"/>
        </w:rPr>
      </w:pPr>
      <w:r>
        <w:rPr>
          <w:rFonts w:cstheme="minorHAnsi"/>
          <w:b/>
          <w:sz w:val="20"/>
          <w:szCs w:val="20"/>
        </w:rPr>
        <w:t xml:space="preserve">DZIEŃ </w:t>
      </w:r>
      <w:r w:rsidR="007971EB">
        <w:rPr>
          <w:rFonts w:cstheme="minorHAnsi"/>
          <w:b/>
          <w:sz w:val="20"/>
          <w:szCs w:val="20"/>
        </w:rPr>
        <w:t>3</w:t>
      </w:r>
    </w:p>
    <w:p w:rsidR="00556518"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 xml:space="preserve">8.00 – 9.00 - </w:t>
      </w:r>
      <w:r w:rsidR="007971EB" w:rsidRPr="00BE0583">
        <w:rPr>
          <w:rFonts w:cstheme="minorHAnsi"/>
          <w:sz w:val="20"/>
          <w:szCs w:val="20"/>
        </w:rPr>
        <w:t xml:space="preserve">śniadanie w formie bufetu szwedzkiego </w:t>
      </w:r>
      <w:r w:rsidR="007971EB">
        <w:rPr>
          <w:rFonts w:cstheme="minorHAnsi"/>
          <w:sz w:val="20"/>
          <w:szCs w:val="20"/>
        </w:rPr>
        <w:t xml:space="preserve">z uwzględnieniem diet dla wskazanych osób  </w:t>
      </w:r>
    </w:p>
    <w:p w:rsidR="00556518" w:rsidRPr="00BE0583" w:rsidRDefault="00556518" w:rsidP="00556518">
      <w:pPr>
        <w:autoSpaceDE w:val="0"/>
        <w:autoSpaceDN w:val="0"/>
        <w:adjustRightInd w:val="0"/>
        <w:spacing w:after="0" w:line="240" w:lineRule="auto"/>
        <w:rPr>
          <w:rFonts w:cstheme="minorHAnsi"/>
          <w:sz w:val="20"/>
          <w:szCs w:val="20"/>
        </w:rPr>
      </w:pPr>
      <w:r>
        <w:rPr>
          <w:rFonts w:cstheme="minorHAnsi"/>
          <w:sz w:val="20"/>
          <w:szCs w:val="20"/>
        </w:rPr>
        <w:t>9.00 – 13.0</w:t>
      </w:r>
      <w:r w:rsidRPr="00BE0583">
        <w:rPr>
          <w:rFonts w:cstheme="minorHAnsi"/>
          <w:sz w:val="20"/>
          <w:szCs w:val="20"/>
        </w:rPr>
        <w:t xml:space="preserve">0 </w:t>
      </w:r>
      <w:r>
        <w:rPr>
          <w:rFonts w:cstheme="minorHAnsi"/>
          <w:sz w:val="20"/>
          <w:szCs w:val="20"/>
        </w:rPr>
        <w:t xml:space="preserve">–szkolenie część </w:t>
      </w:r>
      <w:r w:rsidR="007971EB">
        <w:rPr>
          <w:rFonts w:cstheme="minorHAnsi"/>
          <w:sz w:val="20"/>
          <w:szCs w:val="20"/>
        </w:rPr>
        <w:t>2</w:t>
      </w:r>
      <w:r>
        <w:rPr>
          <w:rFonts w:cstheme="minorHAnsi"/>
          <w:sz w:val="20"/>
          <w:szCs w:val="20"/>
        </w:rPr>
        <w:t xml:space="preserve"> zgodnie z tematami  wskazanymi w przedmiocie zamówienia</w:t>
      </w:r>
    </w:p>
    <w:p w:rsidR="00556518" w:rsidRPr="00BE0583" w:rsidRDefault="00556518" w:rsidP="00556518">
      <w:pPr>
        <w:autoSpaceDE w:val="0"/>
        <w:autoSpaceDN w:val="0"/>
        <w:adjustRightInd w:val="0"/>
        <w:spacing w:after="0" w:line="240" w:lineRule="auto"/>
        <w:rPr>
          <w:rFonts w:cstheme="minorHAnsi"/>
          <w:sz w:val="20"/>
          <w:szCs w:val="20"/>
        </w:rPr>
      </w:pPr>
      <w:r>
        <w:rPr>
          <w:rFonts w:cstheme="minorHAnsi"/>
          <w:sz w:val="20"/>
          <w:szCs w:val="20"/>
        </w:rPr>
        <w:t>13.00 – 14</w:t>
      </w:r>
      <w:r w:rsidRPr="00BE0583">
        <w:rPr>
          <w:rFonts w:cstheme="minorHAnsi"/>
          <w:sz w:val="20"/>
          <w:szCs w:val="20"/>
        </w:rPr>
        <w:t xml:space="preserve">.00 - obiad dwudaniowy z deserem </w:t>
      </w:r>
      <w:r>
        <w:rPr>
          <w:rFonts w:cstheme="minorHAnsi"/>
          <w:sz w:val="20"/>
          <w:szCs w:val="20"/>
        </w:rPr>
        <w:t xml:space="preserve">z uwzględnieniem diet dla wskazanych osób  </w:t>
      </w:r>
    </w:p>
    <w:p w:rsidR="00556518" w:rsidRPr="00BE0583" w:rsidRDefault="00556518" w:rsidP="00556518">
      <w:pPr>
        <w:autoSpaceDE w:val="0"/>
        <w:autoSpaceDN w:val="0"/>
        <w:adjustRightInd w:val="0"/>
        <w:spacing w:after="0" w:line="240" w:lineRule="auto"/>
        <w:rPr>
          <w:rFonts w:cstheme="minorHAnsi"/>
          <w:sz w:val="20"/>
          <w:szCs w:val="20"/>
        </w:rPr>
      </w:pPr>
      <w:r w:rsidRPr="00BE0583">
        <w:rPr>
          <w:rFonts w:cstheme="minorHAnsi"/>
          <w:sz w:val="20"/>
          <w:szCs w:val="20"/>
        </w:rPr>
        <w:t>1</w:t>
      </w:r>
      <w:r>
        <w:rPr>
          <w:rFonts w:cstheme="minorHAnsi"/>
          <w:sz w:val="20"/>
          <w:szCs w:val="20"/>
        </w:rPr>
        <w:t>4</w:t>
      </w:r>
      <w:r w:rsidRPr="00BE0583">
        <w:rPr>
          <w:rFonts w:cstheme="minorHAnsi"/>
          <w:sz w:val="20"/>
          <w:szCs w:val="20"/>
        </w:rPr>
        <w:t>.00 – 1</w:t>
      </w:r>
      <w:r>
        <w:rPr>
          <w:rFonts w:cstheme="minorHAnsi"/>
          <w:sz w:val="20"/>
          <w:szCs w:val="20"/>
        </w:rPr>
        <w:t>4</w:t>
      </w:r>
      <w:r w:rsidRPr="00BE0583">
        <w:rPr>
          <w:rFonts w:cstheme="minorHAnsi"/>
          <w:sz w:val="20"/>
          <w:szCs w:val="20"/>
        </w:rPr>
        <w:t xml:space="preserve">.30 – wyjazd i powrót do </w:t>
      </w:r>
      <w:r w:rsidR="007971EB">
        <w:rPr>
          <w:rFonts w:cstheme="minorHAnsi"/>
          <w:sz w:val="20"/>
          <w:szCs w:val="20"/>
        </w:rPr>
        <w:t xml:space="preserve">Świebodzina </w:t>
      </w:r>
    </w:p>
    <w:p w:rsidR="00556518" w:rsidRDefault="00556518" w:rsidP="00556518">
      <w:pPr>
        <w:spacing w:after="120" w:line="276" w:lineRule="auto"/>
        <w:jc w:val="both"/>
        <w:rPr>
          <w:rFonts w:cstheme="minorHAnsi"/>
          <w:bCs/>
          <w:iCs/>
          <w:sz w:val="20"/>
          <w:szCs w:val="20"/>
        </w:rPr>
      </w:pPr>
    </w:p>
    <w:p w:rsidR="00556518" w:rsidRPr="00BE0583" w:rsidRDefault="00556518" w:rsidP="00556518">
      <w:pPr>
        <w:autoSpaceDE w:val="0"/>
        <w:autoSpaceDN w:val="0"/>
        <w:adjustRightInd w:val="0"/>
        <w:spacing w:after="0" w:line="240" w:lineRule="auto"/>
        <w:jc w:val="both"/>
        <w:rPr>
          <w:rFonts w:cstheme="minorHAnsi"/>
          <w:sz w:val="20"/>
          <w:szCs w:val="20"/>
        </w:rPr>
      </w:pPr>
      <w:r>
        <w:rPr>
          <w:rFonts w:cstheme="minorHAnsi"/>
          <w:sz w:val="20"/>
          <w:szCs w:val="20"/>
        </w:rPr>
        <w:t xml:space="preserve">Uwaga ! Podczas szkolenia dostępny dla Uczestników i Uczestniczek  bufet kawowy w sposób ciągły, na bieżąco uzupełniany.  </w:t>
      </w:r>
    </w:p>
    <w:p w:rsidR="00556518" w:rsidRDefault="00556518" w:rsidP="00556518">
      <w:pPr>
        <w:spacing w:after="120" w:line="276" w:lineRule="auto"/>
        <w:jc w:val="both"/>
        <w:rPr>
          <w:rFonts w:cstheme="minorHAnsi"/>
          <w:b/>
          <w:bCs/>
          <w:iCs/>
          <w:sz w:val="20"/>
          <w:szCs w:val="20"/>
        </w:rPr>
      </w:pPr>
    </w:p>
    <w:p w:rsidR="00556518" w:rsidRPr="00BE0583" w:rsidRDefault="00556518" w:rsidP="00556518">
      <w:pPr>
        <w:spacing w:after="120" w:line="276" w:lineRule="auto"/>
        <w:jc w:val="both"/>
        <w:rPr>
          <w:rFonts w:cstheme="minorHAnsi"/>
          <w:b/>
          <w:bCs/>
          <w:iCs/>
          <w:sz w:val="20"/>
          <w:szCs w:val="20"/>
        </w:rPr>
      </w:pPr>
      <w:r w:rsidRPr="00BE0583">
        <w:rPr>
          <w:rFonts w:cstheme="minorHAnsi"/>
          <w:b/>
          <w:bCs/>
          <w:iCs/>
          <w:sz w:val="20"/>
          <w:szCs w:val="20"/>
        </w:rPr>
        <w:t xml:space="preserve">Prowadzący warsztaty:  </w:t>
      </w:r>
    </w:p>
    <w:p w:rsidR="00556518" w:rsidRPr="004B26DE" w:rsidRDefault="00556518" w:rsidP="00556518">
      <w:pPr>
        <w:pStyle w:val="Tekstpodstawowy"/>
        <w:jc w:val="both"/>
        <w:rPr>
          <w:rFonts w:asciiTheme="minorHAnsi" w:hAnsiTheme="minorHAnsi" w:cstheme="minorHAnsi"/>
          <w:sz w:val="20"/>
          <w:szCs w:val="20"/>
        </w:rPr>
      </w:pPr>
      <w:r w:rsidRPr="00BE0583">
        <w:rPr>
          <w:rFonts w:asciiTheme="minorHAnsi" w:hAnsiTheme="minorHAnsi" w:cstheme="minorHAnsi"/>
          <w:sz w:val="20"/>
          <w:szCs w:val="20"/>
        </w:rPr>
        <w:t xml:space="preserve">Wykonawca zobowiązany jest zapewnić do przeprowadzenia warsztatów </w:t>
      </w:r>
      <w:r>
        <w:rPr>
          <w:rFonts w:asciiTheme="minorHAnsi" w:hAnsiTheme="minorHAnsi" w:cstheme="minorHAnsi"/>
          <w:sz w:val="20"/>
          <w:szCs w:val="20"/>
        </w:rPr>
        <w:t>trenerów/szkoleniowców dla każdej z grup podczas wyjazdowego szkolenia/warsztatów</w:t>
      </w:r>
      <w:r w:rsidRPr="00BE0583">
        <w:rPr>
          <w:rFonts w:asciiTheme="minorHAnsi" w:hAnsiTheme="minorHAnsi" w:cstheme="minorHAnsi"/>
          <w:sz w:val="20"/>
          <w:szCs w:val="20"/>
        </w:rPr>
        <w:t xml:space="preserve">. Wszyscy trenerzy prowadzący </w:t>
      </w:r>
      <w:r>
        <w:rPr>
          <w:rFonts w:asciiTheme="minorHAnsi" w:hAnsiTheme="minorHAnsi" w:cstheme="minorHAnsi"/>
          <w:sz w:val="20"/>
          <w:szCs w:val="20"/>
        </w:rPr>
        <w:t xml:space="preserve">warsztaty muszą posiadać doświadczenie i wykształcenie w temacie, w którym prowadzić będą dane warsztaty. W przypadku zajęć w zakresie ćwiczeń podnoszących kondycje i samopoczucie Wykonawca zapewni trenera personalnego lub/i fizykoterapeutę lub/i masażystę lub osobę posiadająca wykształcenie w zakresie kultury fizycznej, sportu czy rekreacji. </w:t>
      </w:r>
      <w:r w:rsidRPr="00BE0583">
        <w:rPr>
          <w:rFonts w:asciiTheme="minorHAnsi" w:hAnsiTheme="minorHAnsi" w:cstheme="minorHAnsi"/>
          <w:sz w:val="20"/>
          <w:szCs w:val="20"/>
        </w:rPr>
        <w:t xml:space="preserve">Wszyscy trenerzy muszą posiadać doświadczenie w zakresie prowadzenia warsztatów/zajęć/szkoleń z osobami </w:t>
      </w:r>
      <w:r>
        <w:rPr>
          <w:rFonts w:asciiTheme="minorHAnsi" w:hAnsiTheme="minorHAnsi" w:cstheme="minorHAnsi"/>
          <w:sz w:val="20"/>
          <w:szCs w:val="20"/>
        </w:rPr>
        <w:t>z niepełnosprawnością</w:t>
      </w:r>
      <w:r w:rsidRPr="00BE0583">
        <w:rPr>
          <w:rFonts w:asciiTheme="minorHAnsi" w:hAnsiTheme="minorHAnsi" w:cstheme="minorHAnsi"/>
          <w:sz w:val="20"/>
          <w:szCs w:val="20"/>
        </w:rPr>
        <w:t>. Na potwierdzenie spełnienia tego warunku, Wykonawca ma obowiązek złożyć CV trenerów</w:t>
      </w:r>
      <w:r>
        <w:rPr>
          <w:rFonts w:asciiTheme="minorHAnsi" w:hAnsiTheme="minorHAnsi" w:cstheme="minorHAnsi"/>
          <w:sz w:val="20"/>
          <w:szCs w:val="20"/>
        </w:rPr>
        <w:t>/szkoleniowców</w:t>
      </w:r>
      <w:r w:rsidRPr="00BE0583">
        <w:rPr>
          <w:rFonts w:asciiTheme="minorHAnsi" w:hAnsiTheme="minorHAnsi" w:cstheme="minorHAnsi"/>
          <w:sz w:val="20"/>
          <w:szCs w:val="20"/>
        </w:rPr>
        <w:t xml:space="preserve">. W CV należy wykazać doświadczenie w prowadzeniu warsztatów/zajęć/szkoleń z osobami </w:t>
      </w:r>
      <w:r>
        <w:rPr>
          <w:rFonts w:asciiTheme="minorHAnsi" w:hAnsiTheme="minorHAnsi" w:cstheme="minorHAnsi"/>
          <w:sz w:val="20"/>
          <w:szCs w:val="20"/>
        </w:rPr>
        <w:t xml:space="preserve">z niepełnosprawnością. Koordynator jest osobą główną wprowadzająca i zamykającą wszystkie zajęcia.  </w:t>
      </w:r>
    </w:p>
    <w:p w:rsidR="00556518" w:rsidRPr="00FA37E5" w:rsidRDefault="00556518" w:rsidP="00556518">
      <w:pPr>
        <w:pStyle w:val="Nagwek2"/>
        <w:spacing w:after="120" w:line="276" w:lineRule="auto"/>
        <w:jc w:val="left"/>
        <w:rPr>
          <w:rFonts w:asciiTheme="minorHAnsi" w:hAnsiTheme="minorHAnsi"/>
          <w:sz w:val="20"/>
          <w:szCs w:val="20"/>
        </w:rPr>
      </w:pPr>
      <w:r w:rsidRPr="00FA37E5">
        <w:rPr>
          <w:rFonts w:asciiTheme="minorHAnsi" w:hAnsiTheme="minorHAnsi"/>
          <w:sz w:val="20"/>
          <w:szCs w:val="20"/>
        </w:rPr>
        <w:t xml:space="preserve">Opieka </w:t>
      </w:r>
      <w:r>
        <w:rPr>
          <w:rFonts w:asciiTheme="minorHAnsi" w:hAnsiTheme="minorHAnsi"/>
          <w:sz w:val="20"/>
          <w:szCs w:val="20"/>
        </w:rPr>
        <w:t xml:space="preserve">pielęgniarska i/lub lekarska: </w:t>
      </w:r>
    </w:p>
    <w:p w:rsidR="00556518" w:rsidRPr="00DB5610" w:rsidRDefault="00556518" w:rsidP="00556518">
      <w:pPr>
        <w:pStyle w:val="Tekstpodstawowy"/>
        <w:jc w:val="both"/>
        <w:rPr>
          <w:rFonts w:asciiTheme="minorHAnsi" w:hAnsiTheme="minorHAnsi" w:cstheme="minorHAnsi"/>
          <w:sz w:val="20"/>
          <w:szCs w:val="20"/>
        </w:rPr>
      </w:pPr>
      <w:r w:rsidRPr="00DB5610">
        <w:rPr>
          <w:rFonts w:asciiTheme="minorHAnsi" w:hAnsiTheme="minorHAnsi" w:cstheme="minorHAnsi"/>
          <w:sz w:val="20"/>
          <w:szCs w:val="20"/>
        </w:rPr>
        <w:t>Podczas wyjazdu dla uczestników</w:t>
      </w:r>
      <w:r>
        <w:rPr>
          <w:rFonts w:asciiTheme="minorHAnsi" w:hAnsiTheme="minorHAnsi" w:cstheme="minorHAnsi"/>
          <w:sz w:val="20"/>
          <w:szCs w:val="20"/>
        </w:rPr>
        <w:t xml:space="preserve"> i uczestniczek</w:t>
      </w:r>
      <w:r w:rsidRPr="00DB5610">
        <w:rPr>
          <w:rFonts w:asciiTheme="minorHAnsi" w:hAnsiTheme="minorHAnsi" w:cstheme="minorHAnsi"/>
          <w:sz w:val="20"/>
          <w:szCs w:val="20"/>
        </w:rPr>
        <w:t xml:space="preserve"> projektu oraz opiekunów zostanie zapewniona </w:t>
      </w:r>
      <w:r>
        <w:rPr>
          <w:rFonts w:asciiTheme="minorHAnsi" w:hAnsiTheme="minorHAnsi" w:cstheme="minorHAnsi"/>
          <w:sz w:val="20"/>
          <w:szCs w:val="20"/>
        </w:rPr>
        <w:t xml:space="preserve">24h </w:t>
      </w:r>
      <w:r w:rsidRPr="00DB5610">
        <w:rPr>
          <w:rFonts w:asciiTheme="minorHAnsi" w:hAnsiTheme="minorHAnsi" w:cstheme="minorHAnsi"/>
          <w:sz w:val="20"/>
          <w:szCs w:val="20"/>
        </w:rPr>
        <w:t xml:space="preserve">opieka </w:t>
      </w:r>
      <w:r>
        <w:rPr>
          <w:rFonts w:asciiTheme="minorHAnsi" w:hAnsiTheme="minorHAnsi" w:cstheme="minorHAnsi"/>
          <w:sz w:val="20"/>
          <w:szCs w:val="20"/>
        </w:rPr>
        <w:t xml:space="preserve">pielęgniarska i/lub lekarska i/lub ratownika medycznego. </w:t>
      </w:r>
    </w:p>
    <w:p w:rsidR="00556518" w:rsidRDefault="00556518" w:rsidP="00556518">
      <w:pPr>
        <w:pStyle w:val="Nagwek2"/>
        <w:spacing w:after="120" w:line="276" w:lineRule="auto"/>
        <w:jc w:val="left"/>
        <w:rPr>
          <w:rFonts w:asciiTheme="minorHAnsi" w:hAnsiTheme="minorHAnsi"/>
          <w:sz w:val="20"/>
          <w:szCs w:val="20"/>
        </w:rPr>
      </w:pPr>
      <w:r>
        <w:rPr>
          <w:rFonts w:asciiTheme="minorHAnsi" w:hAnsiTheme="minorHAnsi"/>
          <w:sz w:val="20"/>
          <w:szCs w:val="20"/>
        </w:rPr>
        <w:t xml:space="preserve">Koordynator wyjazdu </w:t>
      </w:r>
      <w:r w:rsidRPr="00F57762">
        <w:rPr>
          <w:rFonts w:asciiTheme="minorHAnsi" w:hAnsiTheme="minorHAnsi"/>
          <w:sz w:val="20"/>
          <w:szCs w:val="20"/>
        </w:rPr>
        <w:t>ze strony Wykonawcy:</w:t>
      </w:r>
    </w:p>
    <w:p w:rsidR="00556518" w:rsidRPr="00007053" w:rsidRDefault="00556518" w:rsidP="00556518">
      <w:pPr>
        <w:pStyle w:val="Tekstpodstawowy"/>
        <w:jc w:val="both"/>
        <w:rPr>
          <w:rFonts w:asciiTheme="minorHAnsi" w:hAnsiTheme="minorHAnsi" w:cstheme="minorHAnsi"/>
          <w:sz w:val="20"/>
          <w:szCs w:val="20"/>
        </w:rPr>
      </w:pPr>
      <w:r>
        <w:rPr>
          <w:rFonts w:asciiTheme="minorHAnsi" w:hAnsiTheme="minorHAnsi" w:cstheme="minorHAnsi"/>
          <w:sz w:val="20"/>
          <w:szCs w:val="20"/>
        </w:rPr>
        <w:t xml:space="preserve">Wykonawca zapewnia Koordynatora wyjazdu </w:t>
      </w:r>
      <w:r w:rsidRPr="00007053">
        <w:rPr>
          <w:rFonts w:asciiTheme="minorHAnsi" w:hAnsiTheme="minorHAnsi" w:cstheme="minorHAnsi"/>
          <w:sz w:val="20"/>
          <w:szCs w:val="20"/>
        </w:rPr>
        <w:t>podczas całego po</w:t>
      </w:r>
      <w:r>
        <w:rPr>
          <w:rFonts w:asciiTheme="minorHAnsi" w:hAnsiTheme="minorHAnsi" w:cstheme="minorHAnsi"/>
          <w:sz w:val="20"/>
          <w:szCs w:val="20"/>
        </w:rPr>
        <w:t xml:space="preserve">bytu, który na bieżąco będzie przeciwdziałać </w:t>
      </w:r>
      <w:r>
        <w:rPr>
          <w:rFonts w:asciiTheme="minorHAnsi" w:hAnsiTheme="minorHAnsi" w:cstheme="minorHAnsi"/>
          <w:sz w:val="20"/>
          <w:szCs w:val="20"/>
        </w:rPr>
        <w:lastRenderedPageBreak/>
        <w:t xml:space="preserve">występującym problemom uczestników projektu, posiada wykształcenie wyższe </w:t>
      </w:r>
      <w:r>
        <w:rPr>
          <w:rFonts w:ascii="Calibri" w:hAnsi="Calibri"/>
          <w:sz w:val="20"/>
          <w:szCs w:val="20"/>
        </w:rPr>
        <w:t xml:space="preserve">i </w:t>
      </w:r>
      <w:r w:rsidRPr="005F46E3">
        <w:rPr>
          <w:rFonts w:ascii="Calibri" w:hAnsi="Calibri"/>
          <w:sz w:val="20"/>
          <w:szCs w:val="20"/>
        </w:rPr>
        <w:t>doświadczenie w pełnieniu funkcji koordynatora szkoleń/warsztatów/zajęć/konferencji dla osób z niepełnosprawnością</w:t>
      </w:r>
      <w:r w:rsidRPr="005F46E3">
        <w:rPr>
          <w:rFonts w:asciiTheme="minorHAnsi" w:hAnsiTheme="minorHAnsi" w:cstheme="minorHAnsi"/>
          <w:sz w:val="20"/>
          <w:szCs w:val="20"/>
        </w:rPr>
        <w:t>.</w:t>
      </w:r>
      <w:r>
        <w:rPr>
          <w:rFonts w:asciiTheme="minorHAnsi" w:hAnsiTheme="minorHAnsi" w:cstheme="minorHAnsi"/>
          <w:sz w:val="20"/>
          <w:szCs w:val="20"/>
        </w:rPr>
        <w:t xml:space="preserve"> Przedstawi harmonogram pobytu oraz przedstawi planowane działania podczas całego wyjazdu, a także jest osobą prowadzącą wszystkie zajęcia. Bierze udział we wszystkich animacjach organizowanych dla całej grupy. </w:t>
      </w:r>
    </w:p>
    <w:p w:rsidR="00556518" w:rsidRPr="00007053" w:rsidRDefault="00556518" w:rsidP="00556518">
      <w:pPr>
        <w:pStyle w:val="Tekstpodstawowy"/>
        <w:rPr>
          <w:rFonts w:asciiTheme="minorHAnsi" w:hAnsiTheme="minorHAnsi" w:cstheme="minorHAnsi"/>
          <w:b/>
          <w:sz w:val="20"/>
          <w:szCs w:val="20"/>
        </w:rPr>
      </w:pPr>
      <w:r w:rsidRPr="00007053">
        <w:rPr>
          <w:rFonts w:asciiTheme="minorHAnsi" w:hAnsiTheme="minorHAnsi" w:cstheme="minorHAnsi"/>
          <w:b/>
          <w:sz w:val="20"/>
          <w:szCs w:val="20"/>
        </w:rPr>
        <w:t xml:space="preserve">Opiekunowie osób z niepełnosprawnością ze strony Wykonawcy: </w:t>
      </w:r>
    </w:p>
    <w:p w:rsidR="00556518" w:rsidRPr="007B21E7" w:rsidRDefault="00556518" w:rsidP="00556518">
      <w:pPr>
        <w:spacing w:after="0" w:line="240" w:lineRule="auto"/>
        <w:jc w:val="both"/>
        <w:rPr>
          <w:rFonts w:cs="Times New Roman"/>
          <w:bCs/>
          <w:sz w:val="20"/>
          <w:szCs w:val="20"/>
        </w:rPr>
      </w:pPr>
      <w:r w:rsidRPr="000E667D">
        <w:rPr>
          <w:rFonts w:cs="Times New Roman"/>
          <w:bCs/>
          <w:sz w:val="20"/>
          <w:szCs w:val="20"/>
        </w:rPr>
        <w:t>Wykonawca zapewni 1 opiekuna dla 1 osoby z niepełnosprawnością</w:t>
      </w:r>
      <w:r>
        <w:rPr>
          <w:rFonts w:cs="Times New Roman"/>
          <w:bCs/>
          <w:sz w:val="20"/>
          <w:szCs w:val="20"/>
        </w:rPr>
        <w:t xml:space="preserve"> dla każdej z grup</w:t>
      </w:r>
      <w:r w:rsidRPr="000E667D">
        <w:rPr>
          <w:rFonts w:cs="Times New Roman"/>
          <w:bCs/>
          <w:sz w:val="20"/>
          <w:szCs w:val="20"/>
        </w:rPr>
        <w:t xml:space="preserve">, który pomoże w pełnym uczestniczeniu w warsztatach i pobycie, w szczególności </w:t>
      </w:r>
      <w:r>
        <w:rPr>
          <w:rFonts w:cs="Times New Roman"/>
          <w:bCs/>
          <w:sz w:val="20"/>
          <w:szCs w:val="20"/>
        </w:rPr>
        <w:t xml:space="preserve">w </w:t>
      </w:r>
      <w:r w:rsidRPr="000E667D">
        <w:rPr>
          <w:rFonts w:cs="Times New Roman"/>
          <w:bCs/>
          <w:sz w:val="20"/>
          <w:szCs w:val="20"/>
        </w:rPr>
        <w:t xml:space="preserve">animacjach osobie poruszającej się na wózku inwalidzkim/ niedowidzącej/ niskorosłej. </w:t>
      </w:r>
    </w:p>
    <w:p w:rsidR="00556518" w:rsidRDefault="00556518" w:rsidP="00556518">
      <w:pPr>
        <w:spacing w:after="120" w:line="276" w:lineRule="auto"/>
        <w:jc w:val="both"/>
        <w:rPr>
          <w:rFonts w:cstheme="minorHAnsi"/>
          <w:b/>
          <w:bCs/>
          <w:iCs/>
          <w:sz w:val="20"/>
          <w:szCs w:val="20"/>
        </w:rPr>
      </w:pPr>
    </w:p>
    <w:p w:rsidR="000A306C" w:rsidRDefault="000A306C" w:rsidP="00556518">
      <w:pPr>
        <w:spacing w:after="120" w:line="276" w:lineRule="auto"/>
        <w:jc w:val="both"/>
        <w:rPr>
          <w:rFonts w:cstheme="minorHAnsi"/>
          <w:b/>
          <w:bCs/>
          <w:iCs/>
          <w:sz w:val="20"/>
          <w:szCs w:val="20"/>
        </w:rPr>
      </w:pPr>
    </w:p>
    <w:p w:rsidR="00C95704" w:rsidRDefault="00C95704" w:rsidP="00556518">
      <w:pPr>
        <w:spacing w:after="120" w:line="276" w:lineRule="auto"/>
        <w:jc w:val="both"/>
        <w:rPr>
          <w:rFonts w:cstheme="minorHAnsi"/>
          <w:b/>
          <w:bCs/>
          <w:iCs/>
          <w:sz w:val="20"/>
          <w:szCs w:val="20"/>
        </w:rPr>
      </w:pPr>
    </w:p>
    <w:p w:rsidR="00C95704" w:rsidRPr="00C95704" w:rsidRDefault="00C95704" w:rsidP="00C95704">
      <w:pPr>
        <w:pStyle w:val="Nagwek2"/>
        <w:spacing w:after="120" w:line="276" w:lineRule="auto"/>
        <w:jc w:val="both"/>
        <w:rPr>
          <w:rFonts w:asciiTheme="minorHAnsi" w:hAnsiTheme="minorHAnsi" w:cstheme="minorHAnsi"/>
          <w:b w:val="0"/>
          <w:sz w:val="20"/>
          <w:szCs w:val="20"/>
        </w:rPr>
      </w:pPr>
      <w:r w:rsidRPr="00C95704">
        <w:rPr>
          <w:rFonts w:asciiTheme="minorHAnsi" w:hAnsiTheme="minorHAnsi" w:cstheme="minorHAnsi"/>
          <w:sz w:val="20"/>
          <w:szCs w:val="20"/>
        </w:rPr>
        <w:t>Zajęcia integracyjne poza obiektem noclegowym:</w:t>
      </w:r>
    </w:p>
    <w:p w:rsidR="00C95704" w:rsidRPr="00C95704" w:rsidRDefault="00C95704" w:rsidP="00C95704">
      <w:pPr>
        <w:pStyle w:val="Nagwek2"/>
        <w:spacing w:after="120" w:line="276" w:lineRule="auto"/>
        <w:jc w:val="both"/>
        <w:rPr>
          <w:rFonts w:asciiTheme="minorHAnsi" w:hAnsiTheme="minorHAnsi" w:cstheme="minorHAnsi"/>
          <w:b w:val="0"/>
          <w:sz w:val="20"/>
          <w:szCs w:val="20"/>
        </w:rPr>
      </w:pPr>
      <w:r w:rsidRPr="00C95704">
        <w:rPr>
          <w:rFonts w:asciiTheme="minorHAnsi" w:hAnsiTheme="minorHAnsi" w:cstheme="minorHAnsi"/>
          <w:b w:val="0"/>
          <w:sz w:val="20"/>
          <w:szCs w:val="20"/>
        </w:rPr>
        <w:t>Podczas każdych warsztatów wyjazdowych Wykonawca zapewnia dla wszystkich ich uczestników, w godzinach wskazanych w haromonogramie pobytu przeznaczonych na zajęcia integracyjne poza obiektem noclegowym: 1 pieszą wycieczkę krajoznawczą i/lub 1 wyjazdową wycieczkę połączoną ze zwiedzaniem atrakcji turystycznych z przewodnikiem. W ramach w/w wycieczki należy zapewnić np.: zwiedzanie muzeum, zabytków, tor saneczkowy, przejazd wyciągiem lub inne, w zależności od możliwości i oferty turystycznej w miejscowości lub regionie, w którym odbywać się będą warsztaty wyjazdowe.  Wykonawca pokrywa wszelkie koszty organizacji zajęć integracyjnych poza obiektem noclegowym np. opłaty za przejazd wyciągiem, wstęp do muzeum, przejazd torem saneczkowym, transport uczestników, ubezpieczenie itp. Wykonawca w czasie wycieczek zapewnia ciepły lub zimny posiłek regeneracyjny, w zależności od możliwości organizacyjnych i czasowych. Jednocześnie Wykonawca jest zobowiązany do alternatywnego zapewnienia czasu przeznaczonego na zajęcia integracyjne poza obiektem noclegowym dla tych uczestników warsztatów wyjazdowych, którzy z różnych przyczyn nie będą mogli skorzystać z zaplanowanych zajęć integracyjnych (zapewnienia im inne możliwości spędzenia czasu przeznaczonego na zajęcia integracyjne np. kino, kawiarnia itp.).</w:t>
      </w:r>
    </w:p>
    <w:p w:rsidR="00C95704" w:rsidRDefault="00C95704" w:rsidP="00556518">
      <w:pPr>
        <w:spacing w:after="120" w:line="276" w:lineRule="auto"/>
        <w:jc w:val="both"/>
        <w:rPr>
          <w:rFonts w:cstheme="minorHAnsi"/>
          <w:b/>
          <w:bCs/>
          <w:iCs/>
          <w:sz w:val="20"/>
          <w:szCs w:val="20"/>
        </w:rPr>
      </w:pPr>
    </w:p>
    <w:p w:rsidR="00556518" w:rsidRPr="00BE0583" w:rsidRDefault="00556518" w:rsidP="00556518">
      <w:pPr>
        <w:spacing w:after="120" w:line="276" w:lineRule="auto"/>
        <w:jc w:val="both"/>
        <w:rPr>
          <w:rFonts w:cstheme="minorHAnsi"/>
          <w:b/>
          <w:bCs/>
          <w:iCs/>
          <w:sz w:val="20"/>
          <w:szCs w:val="20"/>
        </w:rPr>
      </w:pPr>
      <w:r w:rsidRPr="00BE0583">
        <w:rPr>
          <w:rFonts w:cstheme="minorHAnsi"/>
          <w:b/>
          <w:bCs/>
          <w:iCs/>
          <w:sz w:val="20"/>
          <w:szCs w:val="20"/>
        </w:rPr>
        <w:t xml:space="preserve">Sale szkoleniowe/warsztatowe: </w:t>
      </w:r>
    </w:p>
    <w:p w:rsidR="00556518" w:rsidRPr="00BE0583" w:rsidRDefault="00556518" w:rsidP="00556518">
      <w:pPr>
        <w:spacing w:after="0" w:line="276" w:lineRule="auto"/>
        <w:jc w:val="both"/>
        <w:rPr>
          <w:rFonts w:cstheme="minorHAnsi"/>
          <w:bCs/>
          <w:iCs/>
          <w:sz w:val="20"/>
          <w:szCs w:val="20"/>
        </w:rPr>
      </w:pPr>
      <w:r w:rsidRPr="00BE0583">
        <w:rPr>
          <w:rFonts w:cstheme="minorHAnsi"/>
          <w:bCs/>
          <w:iCs/>
          <w:sz w:val="20"/>
          <w:szCs w:val="20"/>
        </w:rPr>
        <w:t>Warsztaty należy zorganizować w salach szkoleniowych dostosowanych do liczebności wskazanych grup.Sale muszą być ogrzane do temperatury pokojowej (19-21C</w:t>
      </w:r>
      <w:r w:rsidRPr="00BE0583">
        <w:rPr>
          <w:rFonts w:cstheme="minorHAnsi"/>
          <w:bCs/>
          <w:iCs/>
          <w:sz w:val="20"/>
          <w:szCs w:val="20"/>
          <w:vertAlign w:val="superscript"/>
        </w:rPr>
        <w:t>o</w:t>
      </w:r>
      <w:r w:rsidRPr="00BE0583">
        <w:rPr>
          <w:rFonts w:cstheme="minorHAnsi"/>
          <w:bCs/>
          <w:iCs/>
          <w:sz w:val="20"/>
          <w:szCs w:val="20"/>
        </w:rPr>
        <w:t xml:space="preserve">) oraz posiadać stoły i krzesła, tablice Flipchart z kartkami, flamastry, ekran, projektor z wejściem na HDMI.  Sale szkoleniowe muszą być  dostępne w godzinach przeprowadzanych warsztatów, spotkań lub innych zajęć wskazanych w harmonogramie pobytu. Sale szkoleniowe muszą zostać oznaczone wewnątrz i na zewnątrz (w widocznym miejscu) przekazanym przez Zamawiającego plakatem formatu A3, zawierającym informacje o projekcie pn. „Aktywna integracja w Powiecie </w:t>
      </w:r>
      <w:r w:rsidR="00716550">
        <w:rPr>
          <w:rFonts w:cstheme="minorHAnsi"/>
          <w:bCs/>
          <w:iCs/>
          <w:sz w:val="20"/>
          <w:szCs w:val="20"/>
        </w:rPr>
        <w:t>Świebodzińskim</w:t>
      </w:r>
      <w:r>
        <w:rPr>
          <w:rFonts w:cstheme="minorHAnsi"/>
          <w:bCs/>
          <w:iCs/>
          <w:sz w:val="20"/>
          <w:szCs w:val="20"/>
        </w:rPr>
        <w:t xml:space="preserve">”. Wykonawca otrzyma e-mail z plakatem zapisanym w formacie jpg. Plakat należy wydrukować w kolorze w wielkości formatu A3 i powiesić na czas zajęć w sali. </w:t>
      </w:r>
    </w:p>
    <w:p w:rsidR="00556518" w:rsidRPr="00BE0583" w:rsidRDefault="00556518" w:rsidP="00556518">
      <w:pPr>
        <w:spacing w:after="0" w:line="276" w:lineRule="auto"/>
        <w:jc w:val="both"/>
        <w:rPr>
          <w:rFonts w:cstheme="minorHAnsi"/>
          <w:bCs/>
          <w:iCs/>
          <w:sz w:val="20"/>
          <w:szCs w:val="20"/>
        </w:rPr>
      </w:pPr>
    </w:p>
    <w:p w:rsidR="00556518" w:rsidRPr="00BE0583" w:rsidRDefault="00556518" w:rsidP="00556518">
      <w:pPr>
        <w:spacing w:after="120" w:line="276" w:lineRule="auto"/>
        <w:jc w:val="both"/>
        <w:rPr>
          <w:rFonts w:cstheme="minorHAnsi"/>
          <w:b/>
          <w:bCs/>
          <w:iCs/>
          <w:sz w:val="20"/>
          <w:szCs w:val="20"/>
        </w:rPr>
      </w:pPr>
      <w:r w:rsidRPr="00BE0583">
        <w:rPr>
          <w:rFonts w:cstheme="minorHAnsi"/>
          <w:b/>
          <w:bCs/>
          <w:iCs/>
          <w:sz w:val="20"/>
          <w:szCs w:val="20"/>
        </w:rPr>
        <w:t xml:space="preserve">Miejsce  szkolenia: </w:t>
      </w:r>
    </w:p>
    <w:p w:rsidR="00556518" w:rsidRDefault="00556518" w:rsidP="00556518">
      <w:pPr>
        <w:spacing w:after="120" w:line="276" w:lineRule="auto"/>
        <w:jc w:val="both"/>
        <w:rPr>
          <w:rFonts w:cstheme="minorHAnsi"/>
          <w:bCs/>
          <w:iCs/>
          <w:sz w:val="20"/>
          <w:szCs w:val="20"/>
        </w:rPr>
      </w:pPr>
      <w:r w:rsidRPr="00BE0583">
        <w:rPr>
          <w:rFonts w:cstheme="minorHAnsi"/>
          <w:bCs/>
          <w:iCs/>
          <w:sz w:val="20"/>
          <w:szCs w:val="20"/>
        </w:rPr>
        <w:t>Zamawiający wymaga, aby hotel</w:t>
      </w:r>
      <w:r>
        <w:rPr>
          <w:rFonts w:cstheme="minorHAnsi"/>
          <w:bCs/>
          <w:iCs/>
          <w:sz w:val="20"/>
          <w:szCs w:val="20"/>
        </w:rPr>
        <w:t>/ośrodek</w:t>
      </w:r>
      <w:r w:rsidRPr="00BE0583">
        <w:rPr>
          <w:rFonts w:cstheme="minorHAnsi"/>
          <w:bCs/>
          <w:iCs/>
          <w:sz w:val="20"/>
          <w:szCs w:val="20"/>
        </w:rPr>
        <w:t>, w którym zostaną zorganizowane warsztaty w</w:t>
      </w:r>
      <w:r>
        <w:rPr>
          <w:rFonts w:cstheme="minorHAnsi"/>
          <w:bCs/>
          <w:iCs/>
          <w:sz w:val="20"/>
          <w:szCs w:val="20"/>
        </w:rPr>
        <w:t xml:space="preserve">yjazdowe </w:t>
      </w:r>
      <w:r w:rsidRPr="00BE0583">
        <w:rPr>
          <w:rFonts w:cstheme="minorHAnsi"/>
          <w:bCs/>
          <w:iCs/>
          <w:sz w:val="20"/>
          <w:szCs w:val="20"/>
        </w:rPr>
        <w:t>oddalony</w:t>
      </w:r>
      <w:r>
        <w:rPr>
          <w:rFonts w:cstheme="minorHAnsi"/>
          <w:bCs/>
          <w:iCs/>
          <w:sz w:val="20"/>
          <w:szCs w:val="20"/>
        </w:rPr>
        <w:t xml:space="preserve"> był </w:t>
      </w:r>
      <w:r w:rsidRPr="00BE0583">
        <w:rPr>
          <w:rFonts w:cstheme="minorHAnsi"/>
          <w:bCs/>
          <w:iCs/>
          <w:sz w:val="20"/>
          <w:szCs w:val="20"/>
        </w:rPr>
        <w:t xml:space="preserve"> od miasta </w:t>
      </w:r>
      <w:r w:rsidR="0046799E">
        <w:rPr>
          <w:rFonts w:cstheme="minorHAnsi"/>
          <w:bCs/>
          <w:iCs/>
          <w:sz w:val="20"/>
          <w:szCs w:val="20"/>
        </w:rPr>
        <w:t>Świebodzin</w:t>
      </w:r>
      <w:r w:rsidRPr="00BE0583">
        <w:rPr>
          <w:rFonts w:cstheme="minorHAnsi"/>
          <w:bCs/>
          <w:iCs/>
          <w:sz w:val="20"/>
          <w:szCs w:val="20"/>
        </w:rPr>
        <w:t xml:space="preserve"> w przedziale maksymalnie do 2</w:t>
      </w:r>
      <w:r>
        <w:rPr>
          <w:rFonts w:cstheme="minorHAnsi"/>
          <w:bCs/>
          <w:iCs/>
          <w:sz w:val="20"/>
          <w:szCs w:val="20"/>
        </w:rPr>
        <w:t>5</w:t>
      </w:r>
      <w:r w:rsidRPr="00BE0583">
        <w:rPr>
          <w:rFonts w:cstheme="minorHAnsi"/>
          <w:bCs/>
          <w:iCs/>
          <w:sz w:val="20"/>
          <w:szCs w:val="20"/>
        </w:rPr>
        <w:t xml:space="preserve">0 km. (weryfikacja na podstawie mapy Google). </w:t>
      </w:r>
      <w:r w:rsidRPr="00920736">
        <w:rPr>
          <w:rFonts w:cstheme="minorHAnsi"/>
          <w:bCs/>
          <w:iCs/>
          <w:sz w:val="20"/>
          <w:szCs w:val="20"/>
        </w:rPr>
        <w:t xml:space="preserve">Jest pozbawiony barier funkcjonalnych i architektonicznych, umożliwiając korzystanie ze wszelkich atrakcji ośrodka osobom posiadającym trudności w poruszaniu się. </w:t>
      </w:r>
      <w:r w:rsidRPr="00920736">
        <w:rPr>
          <w:sz w:val="20"/>
          <w:szCs w:val="20"/>
        </w:rPr>
        <w:t xml:space="preserve">Obiekt winien być do stosowany do swobodnego poruszania się przez osoby </w:t>
      </w:r>
      <w:r>
        <w:rPr>
          <w:sz w:val="20"/>
          <w:szCs w:val="20"/>
        </w:rPr>
        <w:t>z niepełnosprawnościami</w:t>
      </w:r>
      <w:r w:rsidRPr="00920736">
        <w:rPr>
          <w:sz w:val="20"/>
          <w:szCs w:val="20"/>
        </w:rPr>
        <w:t xml:space="preserve"> (Zamawiający informuje, że w grupie uczestników </w:t>
      </w:r>
      <w:r>
        <w:rPr>
          <w:sz w:val="20"/>
          <w:szCs w:val="20"/>
        </w:rPr>
        <w:t>są osoby poruszające</w:t>
      </w:r>
      <w:r w:rsidRPr="00920736">
        <w:rPr>
          <w:sz w:val="20"/>
          <w:szCs w:val="20"/>
        </w:rPr>
        <w:t xml:space="preserve"> się na wózku inwalidzkim, osoby poruszające się o kulach i niedowidzące). W przypadku zakwaterowania powyżej parteru budynku, koniecznym wymogiem jest funkcjonowanie windy. </w:t>
      </w:r>
      <w:r w:rsidRPr="00BE0583">
        <w:rPr>
          <w:rFonts w:cstheme="minorHAnsi"/>
          <w:bCs/>
          <w:iCs/>
          <w:sz w:val="20"/>
          <w:szCs w:val="20"/>
        </w:rPr>
        <w:t>Na terenie obiektu powinna się znajdować stołówka lub restauracja dla Ucz</w:t>
      </w:r>
      <w:r>
        <w:rPr>
          <w:rFonts w:cstheme="minorHAnsi"/>
          <w:bCs/>
          <w:iCs/>
          <w:sz w:val="20"/>
          <w:szCs w:val="20"/>
        </w:rPr>
        <w:t xml:space="preserve">estników/Uczestniczek szkolenia, </w:t>
      </w:r>
      <w:r w:rsidRPr="00BE0583">
        <w:rPr>
          <w:rFonts w:cstheme="minorHAnsi"/>
          <w:bCs/>
          <w:iCs/>
          <w:sz w:val="20"/>
          <w:szCs w:val="20"/>
        </w:rPr>
        <w:t>miejsce r</w:t>
      </w:r>
      <w:r>
        <w:rPr>
          <w:rFonts w:cstheme="minorHAnsi"/>
          <w:bCs/>
          <w:iCs/>
          <w:sz w:val="20"/>
          <w:szCs w:val="20"/>
        </w:rPr>
        <w:t>ekreacyjno –sportowe, w tym kryty basen isauny i/lub jacuzzi, a także kawiarnia</w:t>
      </w:r>
      <w:r w:rsidRPr="00BE0583">
        <w:rPr>
          <w:rFonts w:cstheme="minorHAnsi"/>
          <w:bCs/>
          <w:iCs/>
          <w:sz w:val="20"/>
          <w:szCs w:val="20"/>
        </w:rPr>
        <w:t xml:space="preserve">.  </w:t>
      </w:r>
      <w:r>
        <w:rPr>
          <w:rFonts w:cstheme="minorHAnsi"/>
          <w:bCs/>
          <w:iCs/>
          <w:sz w:val="20"/>
          <w:szCs w:val="20"/>
        </w:rPr>
        <w:t xml:space="preserve">Sale szkoleniowe musza być zlokalizowane w tym samym budynku co zakwaterowanie. </w:t>
      </w:r>
      <w:r w:rsidRPr="00BE0583">
        <w:rPr>
          <w:rFonts w:cstheme="minorHAnsi"/>
          <w:bCs/>
          <w:iCs/>
          <w:sz w:val="20"/>
          <w:szCs w:val="20"/>
        </w:rPr>
        <w:t xml:space="preserve">Na terenie ośrodka </w:t>
      </w:r>
      <w:r w:rsidRPr="00BE0583">
        <w:rPr>
          <w:rFonts w:cstheme="minorHAnsi"/>
          <w:bCs/>
          <w:iCs/>
          <w:sz w:val="20"/>
          <w:szCs w:val="20"/>
        </w:rPr>
        <w:lastRenderedPageBreak/>
        <w:t>wymagane jest miejsce postojowe dla autobusów i parking dla samochod</w:t>
      </w:r>
      <w:r>
        <w:rPr>
          <w:rFonts w:cstheme="minorHAnsi"/>
          <w:bCs/>
          <w:iCs/>
          <w:sz w:val="20"/>
          <w:szCs w:val="20"/>
        </w:rPr>
        <w:t xml:space="preserve">ów osobowych. Warsztaty nie muszą odbywać się w tych samych terminach i miejscu dla każdej z grup jednocześnie. </w:t>
      </w:r>
    </w:p>
    <w:p w:rsidR="00556518" w:rsidRPr="00BE0583" w:rsidRDefault="00556518" w:rsidP="00556518">
      <w:pPr>
        <w:spacing w:after="120" w:line="276" w:lineRule="auto"/>
        <w:jc w:val="both"/>
        <w:rPr>
          <w:rFonts w:cstheme="minorHAnsi"/>
          <w:bCs/>
          <w:iCs/>
          <w:sz w:val="20"/>
          <w:szCs w:val="20"/>
        </w:rPr>
      </w:pPr>
      <w:r w:rsidRPr="00BE0583">
        <w:rPr>
          <w:rFonts w:cstheme="minorHAnsi"/>
          <w:b/>
          <w:bCs/>
          <w:iCs/>
          <w:sz w:val="20"/>
          <w:szCs w:val="20"/>
        </w:rPr>
        <w:t>Zakwaterowanie</w:t>
      </w:r>
      <w:r w:rsidRPr="00BE0583">
        <w:rPr>
          <w:rFonts w:cstheme="minorHAnsi"/>
          <w:bCs/>
          <w:iCs/>
          <w:sz w:val="20"/>
          <w:szCs w:val="20"/>
        </w:rPr>
        <w:t xml:space="preserve">: </w:t>
      </w:r>
    </w:p>
    <w:p w:rsidR="00556518" w:rsidRPr="00053769" w:rsidRDefault="00556518" w:rsidP="00556518">
      <w:pPr>
        <w:spacing w:after="120" w:line="276" w:lineRule="auto"/>
        <w:jc w:val="both"/>
        <w:rPr>
          <w:rFonts w:cstheme="minorHAnsi"/>
          <w:bCs/>
          <w:iCs/>
          <w:sz w:val="20"/>
          <w:szCs w:val="20"/>
        </w:rPr>
      </w:pPr>
      <w:r w:rsidRPr="00BE0583">
        <w:rPr>
          <w:rFonts w:cstheme="minorHAnsi"/>
          <w:bCs/>
          <w:iCs/>
          <w:sz w:val="20"/>
          <w:szCs w:val="20"/>
        </w:rPr>
        <w:t>Wykonawca zapewnia zakwaterowanie w ośrodku o standardzie hotelowym nie niższym niż trzy gwiazdki, zgodnie z ustawą z dnia 29 sierpnia 1997 r. o usługach turystycznych i Rozporządzeniem Ministra Gospodarki  i Pracy  z dnia 19 sierpnia 2004 r., w sprawie obiektów hotelarskich i innych obiektów, w których są świadczone usługi hotelarskie, w pokojach 2-</w:t>
      </w:r>
      <w:r w:rsidR="00B63C4C">
        <w:rPr>
          <w:rFonts w:cstheme="minorHAnsi"/>
          <w:bCs/>
          <w:iCs/>
          <w:sz w:val="20"/>
          <w:szCs w:val="20"/>
        </w:rPr>
        <w:t>3</w:t>
      </w:r>
      <w:r w:rsidRPr="00BE0583">
        <w:rPr>
          <w:rFonts w:cstheme="minorHAnsi"/>
          <w:bCs/>
          <w:iCs/>
          <w:sz w:val="20"/>
          <w:szCs w:val="20"/>
        </w:rPr>
        <w:t xml:space="preserve"> osobowych z łazienkami (dla uczestników) oraz 1-osobowych dla pracownik</w:t>
      </w:r>
      <w:r w:rsidR="00B63C4C">
        <w:rPr>
          <w:rFonts w:cstheme="minorHAnsi"/>
          <w:bCs/>
          <w:iCs/>
          <w:sz w:val="20"/>
          <w:szCs w:val="20"/>
        </w:rPr>
        <w:t>ów</w:t>
      </w:r>
      <w:r w:rsidRPr="00BE0583">
        <w:rPr>
          <w:rFonts w:cstheme="minorHAnsi"/>
          <w:bCs/>
          <w:iCs/>
          <w:sz w:val="20"/>
          <w:szCs w:val="20"/>
        </w:rPr>
        <w:t xml:space="preserve"> ze strony Zamawiającego</w:t>
      </w:r>
      <w:r>
        <w:rPr>
          <w:rFonts w:cstheme="minorHAnsi"/>
          <w:bCs/>
          <w:iCs/>
          <w:sz w:val="20"/>
          <w:szCs w:val="20"/>
        </w:rPr>
        <w:t xml:space="preserve"> dla każdej z grup</w:t>
      </w:r>
      <w:r w:rsidRPr="00BE0583">
        <w:rPr>
          <w:rFonts w:cstheme="minorHAnsi"/>
          <w:bCs/>
          <w:iCs/>
          <w:sz w:val="20"/>
          <w:szCs w:val="20"/>
        </w:rPr>
        <w:t xml:space="preserve">, z ciepłą i zimną wodą,  telewizorem, pojedynczymi łóżkami z </w:t>
      </w:r>
      <w:r w:rsidRPr="00BE0583">
        <w:rPr>
          <w:rFonts w:cstheme="minorHAnsi"/>
          <w:bCs/>
          <w:iCs/>
          <w:color w:val="000000" w:themeColor="text1"/>
          <w:sz w:val="20"/>
          <w:szCs w:val="20"/>
        </w:rPr>
        <w:t xml:space="preserve">kompletem pościeli. W pokojach znajdują się ręczniki (1 duży i 1 mały)  dla każdego uczestnika. Łącznie Wykonawca zapewnia </w:t>
      </w:r>
      <w:r>
        <w:rPr>
          <w:rFonts w:cstheme="minorHAnsi"/>
          <w:bCs/>
          <w:iCs/>
          <w:color w:val="000000" w:themeColor="text1"/>
          <w:sz w:val="20"/>
          <w:szCs w:val="20"/>
        </w:rPr>
        <w:t>5</w:t>
      </w:r>
      <w:r w:rsidRPr="00BE0583">
        <w:rPr>
          <w:rFonts w:cstheme="minorHAnsi"/>
          <w:bCs/>
          <w:iCs/>
          <w:color w:val="000000" w:themeColor="text1"/>
          <w:sz w:val="20"/>
          <w:szCs w:val="20"/>
        </w:rPr>
        <w:t xml:space="preserve"> noclegów dla 1 Uczestnika/ Uczestniczki wyjazdowego szkolenia oraz osób </w:t>
      </w:r>
      <w:r>
        <w:rPr>
          <w:rFonts w:cstheme="minorHAnsi"/>
          <w:bCs/>
          <w:iCs/>
          <w:color w:val="000000" w:themeColor="text1"/>
          <w:sz w:val="20"/>
          <w:szCs w:val="20"/>
        </w:rPr>
        <w:t>wskazanych jako otoczenie</w:t>
      </w:r>
      <w:r w:rsidRPr="00BE0583">
        <w:rPr>
          <w:rFonts w:cstheme="minorHAnsi"/>
          <w:bCs/>
          <w:iCs/>
          <w:color w:val="000000" w:themeColor="text1"/>
          <w:sz w:val="20"/>
          <w:szCs w:val="20"/>
        </w:rPr>
        <w:t xml:space="preserve"> i osób koordynujących wyjazd ze strony Zamawiającego. </w:t>
      </w:r>
      <w:r w:rsidRPr="00D01F79">
        <w:rPr>
          <w:rFonts w:cstheme="minorHAnsi"/>
          <w:bCs/>
          <w:iCs/>
          <w:color w:val="000000" w:themeColor="text1"/>
          <w:sz w:val="20"/>
          <w:szCs w:val="20"/>
        </w:rPr>
        <w:t xml:space="preserve">Łącznie </w:t>
      </w:r>
      <w:r>
        <w:rPr>
          <w:rFonts w:cstheme="minorHAnsi"/>
          <w:bCs/>
          <w:iCs/>
          <w:color w:val="000000" w:themeColor="text1"/>
          <w:sz w:val="20"/>
          <w:szCs w:val="20"/>
        </w:rPr>
        <w:t>400</w:t>
      </w:r>
      <w:r w:rsidRPr="00440413">
        <w:rPr>
          <w:rFonts w:cstheme="minorHAnsi"/>
          <w:bCs/>
          <w:iCs/>
          <w:color w:val="000000" w:themeColor="text1"/>
          <w:sz w:val="20"/>
          <w:szCs w:val="20"/>
        </w:rPr>
        <w:t>osobonoclegiw</w:t>
      </w:r>
      <w:r w:rsidRPr="00BE0583">
        <w:rPr>
          <w:rFonts w:cstheme="minorHAnsi"/>
          <w:bCs/>
          <w:iCs/>
          <w:color w:val="000000" w:themeColor="text1"/>
          <w:sz w:val="20"/>
          <w:szCs w:val="20"/>
        </w:rPr>
        <w:t xml:space="preserve"> ramach przedmiotu</w:t>
      </w:r>
      <w:r>
        <w:rPr>
          <w:rFonts w:cstheme="minorHAnsi"/>
          <w:bCs/>
          <w:iCs/>
          <w:sz w:val="20"/>
          <w:szCs w:val="20"/>
        </w:rPr>
        <w:t xml:space="preserve"> zamówienia. </w:t>
      </w:r>
      <w:r w:rsidRPr="00053769">
        <w:rPr>
          <w:rFonts w:ascii="Calibri" w:hAnsi="Calibri"/>
          <w:sz w:val="20"/>
          <w:szCs w:val="20"/>
        </w:rPr>
        <w:t>Wykonawca zapewnić powinien co najmniej 1 łazienkę w pełni dostosowaną dla osoby poruszającej się na wózku inwalidzkim dla każdej z 3 grup. Jeśli Wykonawca planuje zakwaterowanie wszystkich uczestników w jednym obiekcie, należy zapewnić co najmniej 3 łazienki dostosowane dla osób poruszających się na wózku inwalidzkim. Zamawiający informuje, że każda z osób poruszających się na wózku inwalidzkim/ niskorosła jedzie z opiekunem, z którym musi zostać zakwaterowana.</w:t>
      </w:r>
    </w:p>
    <w:p w:rsidR="00556518" w:rsidRPr="00BE0583" w:rsidRDefault="00556518" w:rsidP="00556518">
      <w:pPr>
        <w:spacing w:after="120" w:line="276" w:lineRule="auto"/>
        <w:jc w:val="both"/>
        <w:rPr>
          <w:rFonts w:cstheme="minorHAnsi"/>
          <w:bCs/>
          <w:iCs/>
          <w:sz w:val="20"/>
          <w:szCs w:val="20"/>
        </w:rPr>
      </w:pPr>
      <w:r w:rsidRPr="00BE0583">
        <w:rPr>
          <w:rFonts w:cstheme="minorHAnsi"/>
          <w:b/>
          <w:bCs/>
          <w:iCs/>
          <w:sz w:val="20"/>
          <w:szCs w:val="20"/>
        </w:rPr>
        <w:t>Baza rekreacyjna hotelu</w:t>
      </w:r>
      <w:r w:rsidRPr="00BE0583">
        <w:rPr>
          <w:rFonts w:cstheme="minorHAnsi"/>
          <w:bCs/>
          <w:iCs/>
          <w:sz w:val="20"/>
          <w:szCs w:val="20"/>
        </w:rPr>
        <w:t>:</w:t>
      </w:r>
    </w:p>
    <w:p w:rsidR="00556518" w:rsidRPr="00BE0583" w:rsidRDefault="00556518" w:rsidP="00556518">
      <w:pPr>
        <w:spacing w:after="120" w:line="276" w:lineRule="auto"/>
        <w:jc w:val="both"/>
        <w:rPr>
          <w:rFonts w:cstheme="minorHAnsi"/>
          <w:bCs/>
          <w:iCs/>
          <w:sz w:val="20"/>
          <w:szCs w:val="20"/>
        </w:rPr>
      </w:pPr>
      <w:r w:rsidRPr="00BE0583">
        <w:rPr>
          <w:rFonts w:cstheme="minorHAnsi"/>
          <w:bCs/>
          <w:iCs/>
          <w:sz w:val="20"/>
          <w:szCs w:val="20"/>
        </w:rPr>
        <w:t>Na terenie ośrodka muszą znajdować się tereny zielone do spacerowania i ławeczki do odpoczynku, kawiarnia i/lub restauracja, miejsce r</w:t>
      </w:r>
      <w:r>
        <w:rPr>
          <w:rFonts w:cstheme="minorHAnsi"/>
          <w:bCs/>
          <w:iCs/>
          <w:sz w:val="20"/>
          <w:szCs w:val="20"/>
        </w:rPr>
        <w:t xml:space="preserve">ekreacyjno –sportowe, w tym kryty basen, </w:t>
      </w:r>
      <w:r w:rsidRPr="00BE0583">
        <w:rPr>
          <w:rFonts w:cstheme="minorHAnsi"/>
          <w:bCs/>
          <w:iCs/>
          <w:sz w:val="20"/>
          <w:szCs w:val="20"/>
        </w:rPr>
        <w:t xml:space="preserve">recepcja, dostęp bezpłatny lub odpłatny do telefonu dla uczestników warsztatów,  dostępne bezpłatnie dla uczestników podczas pobytu w ośrodku do godziny 22.00. </w:t>
      </w:r>
    </w:p>
    <w:p w:rsidR="00556518" w:rsidRPr="00BE0583" w:rsidRDefault="00556518" w:rsidP="00556518">
      <w:pPr>
        <w:spacing w:after="120" w:line="276" w:lineRule="auto"/>
        <w:jc w:val="both"/>
        <w:rPr>
          <w:rFonts w:cstheme="minorHAnsi"/>
          <w:bCs/>
          <w:iCs/>
          <w:sz w:val="20"/>
          <w:szCs w:val="20"/>
        </w:rPr>
      </w:pPr>
      <w:r w:rsidRPr="00BE0583">
        <w:rPr>
          <w:rFonts w:cstheme="minorHAnsi"/>
          <w:b/>
          <w:bCs/>
          <w:iCs/>
          <w:sz w:val="20"/>
          <w:szCs w:val="20"/>
        </w:rPr>
        <w:t>Transport</w:t>
      </w:r>
      <w:r w:rsidRPr="00BE0583">
        <w:rPr>
          <w:rFonts w:cstheme="minorHAnsi"/>
          <w:bCs/>
          <w:iCs/>
          <w:sz w:val="20"/>
          <w:szCs w:val="20"/>
        </w:rPr>
        <w:t xml:space="preserve">: </w:t>
      </w:r>
    </w:p>
    <w:p w:rsidR="00556518" w:rsidRPr="00BE0583" w:rsidRDefault="00556518" w:rsidP="00556518">
      <w:pPr>
        <w:pStyle w:val="Tekstpodstawowy"/>
        <w:spacing w:line="276" w:lineRule="auto"/>
        <w:jc w:val="both"/>
        <w:rPr>
          <w:rFonts w:asciiTheme="minorHAnsi" w:eastAsiaTheme="minorHAnsi" w:hAnsiTheme="minorHAnsi" w:cstheme="minorHAnsi"/>
          <w:kern w:val="0"/>
          <w:sz w:val="20"/>
          <w:szCs w:val="20"/>
          <w:lang w:eastAsia="en-US"/>
        </w:rPr>
      </w:pPr>
      <w:r w:rsidRPr="00BE0583">
        <w:rPr>
          <w:rFonts w:asciiTheme="minorHAnsi" w:eastAsiaTheme="minorHAnsi" w:hAnsiTheme="minorHAnsi" w:cstheme="minorHAnsi"/>
          <w:kern w:val="0"/>
          <w:sz w:val="20"/>
          <w:szCs w:val="20"/>
          <w:lang w:eastAsia="en-US"/>
        </w:rPr>
        <w:t>Wykonawca zapewnia transport z</w:t>
      </w:r>
      <w:r w:rsidR="000E36BA">
        <w:rPr>
          <w:rFonts w:asciiTheme="minorHAnsi" w:eastAsiaTheme="minorHAnsi" w:hAnsiTheme="minorHAnsi" w:cstheme="minorHAnsi"/>
          <w:kern w:val="0"/>
          <w:sz w:val="20"/>
          <w:szCs w:val="20"/>
          <w:lang w:eastAsia="en-US"/>
        </w:rPr>
        <w:t xml:space="preserve">e Świebodzina </w:t>
      </w:r>
      <w:r w:rsidRPr="00BE0583">
        <w:rPr>
          <w:rFonts w:asciiTheme="minorHAnsi" w:eastAsiaTheme="minorHAnsi" w:hAnsiTheme="minorHAnsi" w:cstheme="minorHAnsi"/>
          <w:kern w:val="0"/>
          <w:sz w:val="20"/>
          <w:szCs w:val="20"/>
          <w:lang w:eastAsia="en-US"/>
        </w:rPr>
        <w:t xml:space="preserve">i z powrotem w klimatyzowanym autobusie. Podstawienie autobusu  godzina </w:t>
      </w:r>
      <w:r w:rsidR="000E36BA">
        <w:rPr>
          <w:rFonts w:asciiTheme="minorHAnsi" w:eastAsiaTheme="minorHAnsi" w:hAnsiTheme="minorHAnsi" w:cstheme="minorHAnsi"/>
          <w:kern w:val="0"/>
          <w:sz w:val="20"/>
          <w:szCs w:val="20"/>
          <w:lang w:eastAsia="en-US"/>
        </w:rPr>
        <w:t>14</w:t>
      </w:r>
      <w:r>
        <w:rPr>
          <w:rFonts w:asciiTheme="minorHAnsi" w:eastAsiaTheme="minorHAnsi" w:hAnsiTheme="minorHAnsi" w:cstheme="minorHAnsi"/>
          <w:kern w:val="0"/>
          <w:sz w:val="20"/>
          <w:szCs w:val="20"/>
          <w:lang w:eastAsia="en-US"/>
        </w:rPr>
        <w:t xml:space="preserve">.30, odjazd godzina </w:t>
      </w:r>
      <w:r w:rsidR="000E36BA">
        <w:rPr>
          <w:rFonts w:asciiTheme="minorHAnsi" w:eastAsiaTheme="minorHAnsi" w:hAnsiTheme="minorHAnsi" w:cstheme="minorHAnsi"/>
          <w:kern w:val="0"/>
          <w:sz w:val="20"/>
          <w:szCs w:val="20"/>
          <w:lang w:eastAsia="en-US"/>
        </w:rPr>
        <w:t>15</w:t>
      </w:r>
      <w:r>
        <w:rPr>
          <w:rFonts w:asciiTheme="minorHAnsi" w:eastAsiaTheme="minorHAnsi" w:hAnsiTheme="minorHAnsi" w:cstheme="minorHAnsi"/>
          <w:kern w:val="0"/>
          <w:sz w:val="20"/>
          <w:szCs w:val="20"/>
          <w:lang w:eastAsia="en-US"/>
        </w:rPr>
        <w:t>.0</w:t>
      </w:r>
      <w:r w:rsidRPr="00BE0583">
        <w:rPr>
          <w:rFonts w:asciiTheme="minorHAnsi" w:eastAsiaTheme="minorHAnsi" w:hAnsiTheme="minorHAnsi" w:cstheme="minorHAnsi"/>
          <w:kern w:val="0"/>
          <w:sz w:val="20"/>
          <w:szCs w:val="20"/>
          <w:lang w:eastAsia="en-US"/>
        </w:rPr>
        <w:t xml:space="preserve">0, miejsce-  parking </w:t>
      </w:r>
      <w:r w:rsidR="000E36BA">
        <w:rPr>
          <w:rFonts w:asciiTheme="minorHAnsi" w:eastAsiaTheme="minorHAnsi" w:hAnsiTheme="minorHAnsi" w:cstheme="minorHAnsi"/>
          <w:kern w:val="0"/>
          <w:sz w:val="20"/>
          <w:szCs w:val="20"/>
          <w:lang w:eastAsia="en-US"/>
        </w:rPr>
        <w:t xml:space="preserve">PKS Świebodzin </w:t>
      </w:r>
      <w:r w:rsidRPr="00BE0583">
        <w:rPr>
          <w:rFonts w:asciiTheme="minorHAnsi" w:eastAsiaTheme="minorHAnsi" w:hAnsiTheme="minorHAnsi" w:cstheme="minorHAnsi"/>
          <w:kern w:val="0"/>
          <w:sz w:val="20"/>
          <w:szCs w:val="20"/>
          <w:lang w:eastAsia="en-US"/>
        </w:rPr>
        <w:t xml:space="preserve">(woj. lubuskie). Wyjazd w dniu zakończenia usługi – </w:t>
      </w:r>
      <w:r>
        <w:rPr>
          <w:rFonts w:asciiTheme="minorHAnsi" w:eastAsiaTheme="minorHAnsi" w:hAnsiTheme="minorHAnsi" w:cstheme="minorHAnsi"/>
          <w:kern w:val="0"/>
          <w:sz w:val="20"/>
          <w:szCs w:val="20"/>
          <w:lang w:eastAsia="en-US"/>
        </w:rPr>
        <w:t>podstawienie autobusu godzina 14.00. Odjazd godzina 14.3</w:t>
      </w:r>
      <w:r w:rsidRPr="00BE0583">
        <w:rPr>
          <w:rFonts w:asciiTheme="minorHAnsi" w:eastAsiaTheme="minorHAnsi" w:hAnsiTheme="minorHAnsi" w:cstheme="minorHAnsi"/>
          <w:kern w:val="0"/>
          <w:sz w:val="20"/>
          <w:szCs w:val="20"/>
          <w:lang w:eastAsia="en-US"/>
        </w:rPr>
        <w:t>0. Wykonawca zapewni autobus klimatyzowany, z kierowcą/kierowcami posiadającymi uprawnienia, zgodnie z obowiązującymi przepisami. Zam</w:t>
      </w:r>
      <w:r>
        <w:rPr>
          <w:rFonts w:asciiTheme="minorHAnsi" w:eastAsiaTheme="minorHAnsi" w:hAnsiTheme="minorHAnsi" w:cstheme="minorHAnsi"/>
          <w:kern w:val="0"/>
          <w:sz w:val="20"/>
          <w:szCs w:val="20"/>
          <w:lang w:eastAsia="en-US"/>
        </w:rPr>
        <w:t>awiający zastrzega co najmniej 1 postój</w:t>
      </w:r>
      <w:r w:rsidRPr="00BE0583">
        <w:rPr>
          <w:rFonts w:asciiTheme="minorHAnsi" w:eastAsiaTheme="minorHAnsi" w:hAnsiTheme="minorHAnsi" w:cstheme="minorHAnsi"/>
          <w:kern w:val="0"/>
          <w:sz w:val="20"/>
          <w:szCs w:val="20"/>
          <w:lang w:eastAsia="en-US"/>
        </w:rPr>
        <w:t xml:space="preserve"> w trakcie jednej trasy. 1 postój co najmniej 15 minut. Łącznie w obie strony co najmniej  </w:t>
      </w:r>
      <w:r>
        <w:rPr>
          <w:rFonts w:asciiTheme="minorHAnsi" w:eastAsiaTheme="minorHAnsi" w:hAnsiTheme="minorHAnsi" w:cstheme="minorHAnsi"/>
          <w:kern w:val="0"/>
          <w:sz w:val="20"/>
          <w:szCs w:val="20"/>
          <w:lang w:eastAsia="en-US"/>
        </w:rPr>
        <w:t xml:space="preserve">2 </w:t>
      </w:r>
      <w:r w:rsidRPr="00BE0583">
        <w:rPr>
          <w:rFonts w:asciiTheme="minorHAnsi" w:eastAsiaTheme="minorHAnsi" w:hAnsiTheme="minorHAnsi" w:cstheme="minorHAnsi"/>
          <w:kern w:val="0"/>
          <w:sz w:val="20"/>
          <w:szCs w:val="20"/>
          <w:lang w:eastAsia="en-US"/>
        </w:rPr>
        <w:t xml:space="preserve">postoje.  </w:t>
      </w:r>
    </w:p>
    <w:p w:rsidR="000A306C" w:rsidRDefault="000A306C" w:rsidP="00556518">
      <w:pPr>
        <w:spacing w:after="120" w:line="276" w:lineRule="auto"/>
        <w:jc w:val="both"/>
        <w:rPr>
          <w:rFonts w:cstheme="minorHAnsi"/>
          <w:b/>
          <w:bCs/>
          <w:iCs/>
          <w:sz w:val="20"/>
          <w:szCs w:val="20"/>
        </w:rPr>
      </w:pPr>
    </w:p>
    <w:p w:rsidR="00556518" w:rsidRPr="00BE0583" w:rsidRDefault="00556518" w:rsidP="00556518">
      <w:pPr>
        <w:spacing w:after="120" w:line="276" w:lineRule="auto"/>
        <w:jc w:val="both"/>
        <w:rPr>
          <w:rFonts w:cstheme="minorHAnsi"/>
          <w:bCs/>
          <w:iCs/>
          <w:sz w:val="20"/>
          <w:szCs w:val="20"/>
        </w:rPr>
      </w:pPr>
      <w:r w:rsidRPr="00BE0583">
        <w:rPr>
          <w:rFonts w:cstheme="minorHAnsi"/>
          <w:b/>
          <w:bCs/>
          <w:iCs/>
          <w:sz w:val="20"/>
          <w:szCs w:val="20"/>
        </w:rPr>
        <w:t>Wyżywienie</w:t>
      </w:r>
      <w:r w:rsidRPr="00BE0583">
        <w:rPr>
          <w:rFonts w:cstheme="minorHAnsi"/>
          <w:bCs/>
          <w:iCs/>
          <w:sz w:val="20"/>
          <w:szCs w:val="20"/>
        </w:rPr>
        <w:t xml:space="preserve">: </w:t>
      </w:r>
    </w:p>
    <w:p w:rsidR="00556518" w:rsidRDefault="00556518" w:rsidP="00556518">
      <w:pPr>
        <w:spacing w:after="120" w:line="276" w:lineRule="auto"/>
        <w:jc w:val="both"/>
        <w:rPr>
          <w:rFonts w:cstheme="minorHAnsi"/>
          <w:bCs/>
          <w:iCs/>
          <w:sz w:val="20"/>
          <w:szCs w:val="20"/>
        </w:rPr>
      </w:pPr>
      <w:r w:rsidRPr="00BE0583">
        <w:rPr>
          <w:rFonts w:cstheme="minorHAnsi"/>
          <w:bCs/>
          <w:iCs/>
          <w:sz w:val="20"/>
          <w:szCs w:val="20"/>
        </w:rPr>
        <w:t xml:space="preserve">Wykonawca zapewnia wyżywienie (3 posiłki dziennie, śniadanie w formie bufetu szwedzkiego, obiad dwudaniowy z deserem serwowany do stolika lub bufet szwedzki, kolację w formie bufetu szwedzkiego). W dniu przyjazdu wyżywienie uczestników </w:t>
      </w:r>
      <w:r>
        <w:rPr>
          <w:rFonts w:cstheme="minorHAnsi"/>
          <w:bCs/>
          <w:iCs/>
          <w:sz w:val="20"/>
          <w:szCs w:val="20"/>
        </w:rPr>
        <w:t xml:space="preserve">na terenie ośrodka/hotelu </w:t>
      </w:r>
      <w:r w:rsidRPr="00BE0583">
        <w:rPr>
          <w:rFonts w:cstheme="minorHAnsi"/>
          <w:bCs/>
          <w:iCs/>
          <w:sz w:val="20"/>
          <w:szCs w:val="20"/>
        </w:rPr>
        <w:t xml:space="preserve">rozpoczyna się </w:t>
      </w:r>
      <w:r>
        <w:rPr>
          <w:rFonts w:cstheme="minorHAnsi"/>
          <w:bCs/>
          <w:iCs/>
          <w:sz w:val="20"/>
          <w:szCs w:val="20"/>
        </w:rPr>
        <w:t>kolacją</w:t>
      </w:r>
      <w:r w:rsidRPr="00BE0583">
        <w:rPr>
          <w:rFonts w:cstheme="minorHAnsi"/>
          <w:bCs/>
          <w:iCs/>
          <w:sz w:val="20"/>
          <w:szCs w:val="20"/>
        </w:rPr>
        <w:t>. W dniu odjazdu zapewnia: śniadanie i obiad dwudaniowy z deserem. Zamawiający zastrzega możliwość zamówienia posiłków wegetariańskich i/lub wg. specjalistycznej diety zgodnie z potrzebami uczestników warsztatów. Zamawiający na co najmniej 3 dni przed przyjazdem uczestników prześle e-mailem/faxem Wykonawcy informację o rodzaju diety i ilości osób na diecie. Podczas całego wyjazdu Wykonawca zapewnia wodę niegazowaną</w:t>
      </w:r>
      <w:r>
        <w:rPr>
          <w:rFonts w:cstheme="minorHAnsi"/>
          <w:bCs/>
          <w:iCs/>
          <w:sz w:val="20"/>
          <w:szCs w:val="20"/>
        </w:rPr>
        <w:t xml:space="preserve"> i gazowaną</w:t>
      </w:r>
      <w:r w:rsidRPr="00BE0583">
        <w:rPr>
          <w:rFonts w:cstheme="minorHAnsi"/>
          <w:bCs/>
          <w:iCs/>
          <w:sz w:val="20"/>
          <w:szCs w:val="20"/>
        </w:rPr>
        <w:t xml:space="preserve"> dla każdego uczestnika i opiekuna(ów) wyjazdu</w:t>
      </w:r>
      <w:r>
        <w:rPr>
          <w:rFonts w:cstheme="minorHAnsi"/>
          <w:bCs/>
          <w:iCs/>
          <w:sz w:val="20"/>
          <w:szCs w:val="20"/>
        </w:rPr>
        <w:t xml:space="preserve"> w pokojach co najmniej 0,5 l na 1 osobę dziennie</w:t>
      </w:r>
      <w:r w:rsidRPr="00BE0583">
        <w:rPr>
          <w:rFonts w:cstheme="minorHAnsi"/>
          <w:bCs/>
          <w:iCs/>
          <w:sz w:val="20"/>
          <w:szCs w:val="20"/>
        </w:rPr>
        <w:t xml:space="preserve">. </w:t>
      </w:r>
    </w:p>
    <w:p w:rsidR="00556518" w:rsidRPr="00BE0583" w:rsidRDefault="00556518" w:rsidP="00556518">
      <w:pPr>
        <w:spacing w:after="120" w:line="276" w:lineRule="auto"/>
        <w:jc w:val="both"/>
        <w:rPr>
          <w:rFonts w:cstheme="minorHAnsi"/>
          <w:b/>
          <w:bCs/>
          <w:iCs/>
          <w:sz w:val="20"/>
          <w:szCs w:val="20"/>
        </w:rPr>
      </w:pPr>
      <w:r w:rsidRPr="00BE0583">
        <w:rPr>
          <w:rFonts w:cstheme="minorHAnsi"/>
          <w:b/>
          <w:bCs/>
          <w:iCs/>
          <w:sz w:val="20"/>
          <w:szCs w:val="20"/>
        </w:rPr>
        <w:t>Bufet szkoleniowy:</w:t>
      </w:r>
    </w:p>
    <w:p w:rsidR="00556518" w:rsidRPr="00BE0583" w:rsidRDefault="00556518" w:rsidP="00556518">
      <w:pPr>
        <w:spacing w:after="120" w:line="276" w:lineRule="auto"/>
        <w:jc w:val="both"/>
        <w:rPr>
          <w:rFonts w:cstheme="minorHAnsi"/>
          <w:bCs/>
          <w:iCs/>
          <w:sz w:val="20"/>
          <w:szCs w:val="20"/>
        </w:rPr>
      </w:pPr>
      <w:r>
        <w:rPr>
          <w:rFonts w:cstheme="minorHAnsi"/>
          <w:bCs/>
          <w:iCs/>
          <w:sz w:val="20"/>
          <w:szCs w:val="20"/>
        </w:rPr>
        <w:t>Podczas każdego z</w:t>
      </w:r>
      <w:r w:rsidRPr="00BE0583">
        <w:rPr>
          <w:rFonts w:cstheme="minorHAnsi"/>
          <w:bCs/>
          <w:iCs/>
          <w:sz w:val="20"/>
          <w:szCs w:val="20"/>
        </w:rPr>
        <w:t xml:space="preserve"> wyjazdowych warsztatów, Wykonawca zapewnia bufet szkoleniowy, dla wszystkich Uczestników wyjazdu, w skład którego wejdzie: kawa rozpuszczalna, nierozpuszczalna mielona, 2 rodzaje herbaty: czarna, owocowa, 3 rodzaje owoców, 3 rodzaje ciasta lub wypieków cukierniczych, śmietanka do kawy, cytryna, cukier, woda gazowana i niegazowana, 2 rodzaje soków 100%, serwetki lub ręcznik papierowy, kosz na śmieci. Bufet kawowy należy zorganizować w sali szkoleniowej lub w miejscu do tego przystosowanym w odległości do </w:t>
      </w:r>
      <w:smartTag w:uri="urn:schemas-microsoft-com:office:smarttags" w:element="metricconverter">
        <w:smartTagPr>
          <w:attr w:name="ProductID" w:val="50 metrów"/>
        </w:smartTagPr>
        <w:r w:rsidRPr="00BE0583">
          <w:rPr>
            <w:rFonts w:cstheme="minorHAnsi"/>
            <w:bCs/>
            <w:iCs/>
            <w:sz w:val="20"/>
            <w:szCs w:val="20"/>
          </w:rPr>
          <w:t>50 metrów</w:t>
        </w:r>
      </w:smartTag>
      <w:r w:rsidRPr="00BE0583">
        <w:rPr>
          <w:rFonts w:cstheme="minorHAnsi"/>
          <w:bCs/>
          <w:iCs/>
          <w:sz w:val="20"/>
          <w:szCs w:val="20"/>
        </w:rPr>
        <w:t xml:space="preserve"> od sali szkoleniowej. </w:t>
      </w:r>
    </w:p>
    <w:p w:rsidR="00556518" w:rsidRPr="00BE0583" w:rsidRDefault="00556518" w:rsidP="00556518">
      <w:pPr>
        <w:spacing w:after="120" w:line="276" w:lineRule="auto"/>
        <w:jc w:val="both"/>
        <w:rPr>
          <w:rFonts w:cstheme="minorHAnsi"/>
          <w:bCs/>
          <w:iCs/>
          <w:sz w:val="20"/>
          <w:szCs w:val="20"/>
        </w:rPr>
      </w:pPr>
      <w:r w:rsidRPr="00BE0583">
        <w:rPr>
          <w:rFonts w:cstheme="minorHAnsi"/>
          <w:b/>
          <w:bCs/>
          <w:iCs/>
          <w:sz w:val="20"/>
          <w:szCs w:val="20"/>
        </w:rPr>
        <w:t>Ubezpieczenie</w:t>
      </w:r>
      <w:r w:rsidRPr="00BE0583">
        <w:rPr>
          <w:rFonts w:cstheme="minorHAnsi"/>
          <w:bCs/>
          <w:iCs/>
          <w:sz w:val="20"/>
          <w:szCs w:val="20"/>
        </w:rPr>
        <w:t xml:space="preserve">: </w:t>
      </w:r>
    </w:p>
    <w:p w:rsidR="00556518" w:rsidRPr="00BE0583" w:rsidRDefault="00556518" w:rsidP="00556518">
      <w:pPr>
        <w:spacing w:after="120" w:line="276" w:lineRule="auto"/>
        <w:jc w:val="both"/>
        <w:rPr>
          <w:rFonts w:cstheme="minorHAnsi"/>
          <w:bCs/>
          <w:iCs/>
          <w:sz w:val="20"/>
          <w:szCs w:val="20"/>
        </w:rPr>
      </w:pPr>
      <w:r w:rsidRPr="00BE0583">
        <w:rPr>
          <w:rFonts w:cstheme="minorHAnsi"/>
          <w:bCs/>
          <w:iCs/>
          <w:sz w:val="20"/>
          <w:szCs w:val="20"/>
        </w:rPr>
        <w:lastRenderedPageBreak/>
        <w:t xml:space="preserve">Wykonawca zapewnienia ubezpieczenie NNW o wartości co najmniej 10 tys. złotych podczas pobytu na 1 uczestnika, oraz ubezpieczenie OC osób ze strony Zamawiającego  o wartości co najmniej 100 tys. złotych do </w:t>
      </w:r>
      <w:r>
        <w:rPr>
          <w:rFonts w:cstheme="minorHAnsi"/>
          <w:bCs/>
          <w:iCs/>
          <w:sz w:val="20"/>
          <w:szCs w:val="20"/>
        </w:rPr>
        <w:t>1 osoby</w:t>
      </w:r>
      <w:r w:rsidRPr="00BE0583">
        <w:rPr>
          <w:rFonts w:cstheme="minorHAnsi"/>
          <w:bCs/>
          <w:iCs/>
          <w:sz w:val="20"/>
          <w:szCs w:val="20"/>
        </w:rPr>
        <w:t xml:space="preserve"> podczas każdego wyjazdu.Ubezpieczenie Uczestników wyjazdu powinno uwzględniać NNW w zakresie wyjścia w góry. Ponadto uwzględnić należy koszty tzw. ubezpieczenia grupowego, gdzie Wykonawca otrzyma tylko i wyłącznie Listę Uczestników wyjazdu z imieniem (imionami) i nazwisko Uczestnika wyjazdu. </w:t>
      </w:r>
    </w:p>
    <w:p w:rsidR="00556518" w:rsidRPr="00BE0583" w:rsidRDefault="00556518" w:rsidP="00556518">
      <w:pPr>
        <w:pStyle w:val="Nagwek2"/>
        <w:spacing w:after="120" w:line="276" w:lineRule="auto"/>
        <w:jc w:val="both"/>
        <w:rPr>
          <w:rFonts w:asciiTheme="minorHAnsi" w:hAnsiTheme="minorHAnsi" w:cstheme="minorHAnsi"/>
          <w:b w:val="0"/>
          <w:sz w:val="20"/>
          <w:szCs w:val="20"/>
        </w:rPr>
      </w:pPr>
      <w:r w:rsidRPr="00BE0583">
        <w:rPr>
          <w:rFonts w:asciiTheme="minorHAnsi" w:hAnsiTheme="minorHAnsi" w:cstheme="minorHAnsi"/>
          <w:sz w:val="20"/>
          <w:szCs w:val="20"/>
        </w:rPr>
        <w:t>Opłata klimatyczna:</w:t>
      </w:r>
    </w:p>
    <w:p w:rsidR="00556518" w:rsidRPr="00BE0583" w:rsidRDefault="00556518" w:rsidP="00556518">
      <w:pPr>
        <w:pStyle w:val="Nagwek2"/>
        <w:spacing w:after="120" w:line="276" w:lineRule="auto"/>
        <w:jc w:val="both"/>
        <w:rPr>
          <w:rFonts w:asciiTheme="minorHAnsi" w:hAnsiTheme="minorHAnsi" w:cstheme="minorHAnsi"/>
          <w:b w:val="0"/>
          <w:sz w:val="20"/>
          <w:szCs w:val="20"/>
        </w:rPr>
      </w:pPr>
      <w:r w:rsidRPr="00BE0583">
        <w:rPr>
          <w:rFonts w:asciiTheme="minorHAnsi" w:hAnsiTheme="minorHAnsi" w:cstheme="minorHAnsi"/>
          <w:b w:val="0"/>
          <w:sz w:val="20"/>
          <w:szCs w:val="20"/>
        </w:rPr>
        <w:t xml:space="preserve">Wykonawca ponosi koszty opłaty klimatycznej, które są pobierane przez hotele na podstawie obowiązujących w tym zakresie przepisów. </w:t>
      </w:r>
    </w:p>
    <w:p w:rsidR="00556518" w:rsidRPr="00BE0583" w:rsidRDefault="00556518" w:rsidP="00556518">
      <w:pPr>
        <w:pStyle w:val="Tekstpodstawowy"/>
        <w:spacing w:line="276" w:lineRule="auto"/>
        <w:jc w:val="both"/>
        <w:rPr>
          <w:rFonts w:asciiTheme="minorHAnsi" w:hAnsiTheme="minorHAnsi" w:cstheme="minorHAnsi"/>
          <w:b/>
          <w:sz w:val="20"/>
          <w:szCs w:val="20"/>
        </w:rPr>
      </w:pPr>
      <w:r w:rsidRPr="00BE0583">
        <w:rPr>
          <w:rFonts w:asciiTheme="minorHAnsi" w:hAnsiTheme="minorHAnsi" w:cstheme="minorHAnsi"/>
          <w:b/>
          <w:sz w:val="20"/>
          <w:szCs w:val="20"/>
        </w:rPr>
        <w:t>Certyfikat:</w:t>
      </w:r>
    </w:p>
    <w:p w:rsidR="00556518" w:rsidRPr="00BE0583" w:rsidRDefault="00556518" w:rsidP="00556518">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sz w:val="20"/>
          <w:szCs w:val="20"/>
        </w:rPr>
        <w:t xml:space="preserve">Wykonawca wystawi każdemu Uczestnikowi projektu certyfikat/zaświadczeniepotwierdzający udział w zajęciach, na którym wskazana będzie data zajęć, miejscowość, jednostka szkoląca, imię i nazwisko prowadzącego zajęcia z jego podpisem, liczbę godzin zajęć oraz tematy warsztatów. </w:t>
      </w:r>
    </w:p>
    <w:p w:rsidR="00556518" w:rsidRPr="00BE0583" w:rsidRDefault="00556518" w:rsidP="00556518">
      <w:pPr>
        <w:pStyle w:val="Tekstpodstawowy"/>
        <w:spacing w:line="276" w:lineRule="auto"/>
        <w:jc w:val="both"/>
        <w:rPr>
          <w:rFonts w:asciiTheme="minorHAnsi" w:hAnsiTheme="minorHAnsi" w:cstheme="minorHAnsi"/>
          <w:b/>
          <w:sz w:val="20"/>
          <w:szCs w:val="20"/>
        </w:rPr>
      </w:pPr>
      <w:r w:rsidRPr="00BE0583">
        <w:rPr>
          <w:rFonts w:asciiTheme="minorHAnsi" w:hAnsiTheme="minorHAnsi" w:cstheme="minorHAnsi"/>
          <w:b/>
          <w:sz w:val="20"/>
          <w:szCs w:val="20"/>
        </w:rPr>
        <w:t>Materiały warsztatowe:</w:t>
      </w:r>
    </w:p>
    <w:p w:rsidR="00556518" w:rsidRPr="00BE0583" w:rsidRDefault="00556518" w:rsidP="00556518">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sz w:val="20"/>
          <w:szCs w:val="20"/>
        </w:rPr>
        <w:t xml:space="preserve">Każdy z Uczestników projektu otrzyma podczas zajęć co najmniej notes i długopis oraz teczkę z gumką. </w:t>
      </w:r>
      <w:r>
        <w:rPr>
          <w:rFonts w:asciiTheme="minorHAnsi" w:hAnsiTheme="minorHAnsi" w:cstheme="minorHAnsi"/>
          <w:sz w:val="20"/>
          <w:szCs w:val="20"/>
        </w:rPr>
        <w:t xml:space="preserve">Ponadto Wykonawca zapewnia na zajęcia niezbędne materiały jak kosmetyki, materiały plastyczne, czy przybory do pisania. </w:t>
      </w:r>
    </w:p>
    <w:p w:rsidR="00556518" w:rsidRPr="00BE0583" w:rsidRDefault="00556518" w:rsidP="00556518">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b/>
          <w:sz w:val="20"/>
          <w:szCs w:val="20"/>
        </w:rPr>
        <w:t>Dokumentacja z realizacji zajęć</w:t>
      </w:r>
      <w:r w:rsidRPr="00BE0583">
        <w:rPr>
          <w:rFonts w:asciiTheme="minorHAnsi" w:hAnsiTheme="minorHAnsi" w:cstheme="minorHAnsi"/>
          <w:sz w:val="20"/>
          <w:szCs w:val="20"/>
        </w:rPr>
        <w:t>:</w:t>
      </w:r>
    </w:p>
    <w:p w:rsidR="00556518" w:rsidRPr="008E44CE" w:rsidRDefault="00556518" w:rsidP="00556518">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sz w:val="20"/>
          <w:szCs w:val="20"/>
        </w:rPr>
        <w:t>Wykonawca jest zobowiązany do sporządzenia raportu z przeprowadzonych zajęć uwzględniającego osiągnięcie założonego celu warsztatów oraz wnioski prowadzących warsztaty, a także wykonanie i dostarczenie dokumentacji fotograficznej na nośniku CD/DVD. Ponadto Wykonawca prowadzi listy obecności z zajęć na wzorach Zamawiającego.</w:t>
      </w:r>
    </w:p>
    <w:p w:rsidR="00556518" w:rsidRPr="00493EE9" w:rsidRDefault="00556518" w:rsidP="00556518">
      <w:pPr>
        <w:pStyle w:val="Tekstpodstawowy"/>
        <w:jc w:val="both"/>
        <w:rPr>
          <w:rFonts w:asciiTheme="minorHAnsi" w:hAnsiTheme="minorHAnsi" w:cstheme="minorHAnsi"/>
          <w:b/>
          <w:sz w:val="20"/>
          <w:szCs w:val="20"/>
        </w:rPr>
      </w:pPr>
      <w:r w:rsidRPr="00493EE9">
        <w:rPr>
          <w:rFonts w:asciiTheme="minorHAnsi" w:hAnsiTheme="minorHAnsi" w:cstheme="minorHAnsi"/>
          <w:b/>
          <w:sz w:val="20"/>
          <w:szCs w:val="20"/>
        </w:rPr>
        <w:t>13. Obowiązek informacyjny dotyczący danych osobowych.</w:t>
      </w:r>
    </w:p>
    <w:p w:rsidR="00556518" w:rsidRPr="00493EE9" w:rsidRDefault="00556518" w:rsidP="00556518">
      <w:pPr>
        <w:tabs>
          <w:tab w:val="left" w:pos="1545"/>
        </w:tabs>
        <w:jc w:val="both"/>
        <w:rPr>
          <w:rFonts w:cstheme="minorHAnsi"/>
          <w:sz w:val="20"/>
          <w:szCs w:val="20"/>
        </w:rPr>
      </w:pPr>
      <w:r w:rsidRPr="00493EE9">
        <w:rPr>
          <w:rFonts w:eastAsia="Times New Roman" w:cstheme="minorHAnsi"/>
          <w:sz w:val="20"/>
          <w:szCs w:val="20"/>
          <w:lang w:eastAsia="pl-PL"/>
        </w:rPr>
        <w:t xml:space="preserve">Zgodnie z art. 13 ust. 1 i 2 </w:t>
      </w:r>
      <w:r w:rsidRPr="00493EE9">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93EE9">
        <w:rPr>
          <w:rFonts w:eastAsia="Times New Roman" w:cstheme="minorHAnsi"/>
          <w:sz w:val="20"/>
          <w:szCs w:val="20"/>
          <w:lang w:eastAsia="pl-PL"/>
        </w:rPr>
        <w:t xml:space="preserve">dalej „RODO”, informuję, że: </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 xml:space="preserve">administratorem danych osobowych pozyskanych bezpośrednio od osób fizycznych jest Minister Inwestycji i Rozwoju RP.  </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 xml:space="preserve">inspektorem ochrony danych osobowych jest: </w:t>
      </w:r>
      <w:r w:rsidR="00C95704">
        <w:rPr>
          <w:rFonts w:eastAsia="Times New Roman" w:cstheme="minorHAnsi"/>
          <w:sz w:val="20"/>
          <w:szCs w:val="20"/>
          <w:lang w:eastAsia="pl-PL"/>
        </w:rPr>
        <w:t>CORE Consulting, ul. Z. Krasińskiego 16, 60-830 Poznań, e-mail: inspektorrodo@powiat.swiebodzinski.pl</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 xml:space="preserve">ww. dane osobowe przetwarzane będą na podstawie art. 6 ust. 1 lit. cRODO w celu </w:t>
      </w:r>
      <w:r w:rsidRPr="00493EE9">
        <w:rPr>
          <w:rFonts w:eastAsia="Calibri" w:cstheme="minorHAnsi"/>
          <w:sz w:val="20"/>
          <w:szCs w:val="20"/>
        </w:rPr>
        <w:t xml:space="preserve">związanym </w:t>
      </w:r>
      <w:r w:rsidRPr="00493EE9">
        <w:rPr>
          <w:rFonts w:eastAsia="Calibri" w:cstheme="minorHAnsi"/>
          <w:sz w:val="20"/>
          <w:szCs w:val="20"/>
        </w:rPr>
        <w:br/>
        <w:t xml:space="preserve">z postępowaniem na usługi społeczne </w:t>
      </w:r>
      <w:r w:rsidR="00002694">
        <w:rPr>
          <w:rFonts w:cstheme="minorHAnsi"/>
          <w:sz w:val="20"/>
          <w:szCs w:val="20"/>
        </w:rPr>
        <w:t xml:space="preserve">Warsztaty aktywizacji społecznej  „Droga do samodzielności” </w:t>
      </w:r>
      <w:r w:rsidRPr="00493EE9">
        <w:rPr>
          <w:rFonts w:cstheme="minorHAnsi"/>
          <w:sz w:val="20"/>
          <w:szCs w:val="20"/>
        </w:rPr>
        <w:t xml:space="preserve">nr </w:t>
      </w:r>
      <w:r w:rsidR="001D5D30">
        <w:rPr>
          <w:rFonts w:cstheme="minorHAnsi"/>
          <w:sz w:val="20"/>
          <w:szCs w:val="20"/>
        </w:rPr>
        <w:t>08/US/</w:t>
      </w:r>
      <w:r w:rsidRPr="00493EE9">
        <w:rPr>
          <w:rFonts w:cstheme="minorHAnsi"/>
          <w:sz w:val="20"/>
          <w:szCs w:val="20"/>
        </w:rPr>
        <w:t>2018;</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odbiorcami ww. danych osobowych będą osoby lub podmioty, którym udostępniona zostanie dokumentacja postępowania w oparciu o art. 8 ustawy z dnia 29 stycznia 2004 r. – Prawo zamówień publicznych (Dz. U. z 201</w:t>
      </w:r>
      <w:r w:rsidR="00D21B8C">
        <w:rPr>
          <w:rFonts w:eastAsia="Times New Roman" w:cstheme="minorHAnsi"/>
          <w:sz w:val="20"/>
          <w:szCs w:val="20"/>
          <w:lang w:eastAsia="pl-PL"/>
        </w:rPr>
        <w:t>8</w:t>
      </w:r>
      <w:r w:rsidRPr="00493EE9">
        <w:rPr>
          <w:rFonts w:eastAsia="Times New Roman" w:cstheme="minorHAnsi"/>
          <w:sz w:val="20"/>
          <w:szCs w:val="20"/>
          <w:lang w:eastAsia="pl-PL"/>
        </w:rPr>
        <w:t xml:space="preserve"> r. poz. 1</w:t>
      </w:r>
      <w:r w:rsidR="00D21B8C">
        <w:rPr>
          <w:rFonts w:eastAsia="Times New Roman" w:cstheme="minorHAnsi"/>
          <w:sz w:val="20"/>
          <w:szCs w:val="20"/>
          <w:lang w:eastAsia="pl-PL"/>
        </w:rPr>
        <w:t>968</w:t>
      </w:r>
      <w:r w:rsidRPr="00493EE9">
        <w:rPr>
          <w:rFonts w:eastAsia="Times New Roman" w:cstheme="minorHAnsi"/>
          <w:sz w:val="20"/>
          <w:szCs w:val="20"/>
          <w:lang w:eastAsia="pl-PL"/>
        </w:rPr>
        <w:t xml:space="preserve">), dalej „ustawa Pzp”;  </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 xml:space="preserve">ww. dane osobowe będą przechowywane, przez okres 10  lat od dnia zakończenia projektu, tj. od dnia 31.12.2018r.; </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 xml:space="preserve">obowiązek podania danych osobowych (pozyskanych przez Zamawiającego bezpośrednio od osób fizycznych; </w:t>
      </w:r>
      <w:r w:rsidRPr="00493EE9">
        <w:rPr>
          <w:rFonts w:eastAsia="Times New Roman" w:cstheme="minorHAnsi"/>
          <w:sz w:val="20"/>
          <w:szCs w:val="20"/>
          <w:lang w:eastAsia="pl-PL"/>
        </w:rPr>
        <w:br/>
        <w:t xml:space="preserve">w przedmiotowym postępowaniu) dotyczących tych osób jest wymogiem ustawowym określonym w przepisach ustawy Pzp, związanym z udziałem w postępowaniu o udzielenie zamówienia publicznego na usługi społeczne; konsekwencje niepodania określonych danych wynikają z ustawy Pzp;  </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w odniesieniu do ww. danych osobowych decyzje nie będą podejmowane w sposób zautomatyzowany, stosowanie do art. 22 RODO;</w:t>
      </w:r>
    </w:p>
    <w:p w:rsidR="00556518" w:rsidRPr="00493EE9" w:rsidRDefault="00556518" w:rsidP="00002694">
      <w:pPr>
        <w:numPr>
          <w:ilvl w:val="0"/>
          <w:numId w:val="27"/>
        </w:numPr>
        <w:spacing w:after="150" w:line="240" w:lineRule="auto"/>
        <w:contextualSpacing/>
        <w:jc w:val="both"/>
        <w:rPr>
          <w:rFonts w:eastAsia="Calibri" w:cstheme="minorHAnsi"/>
          <w:sz w:val="20"/>
          <w:szCs w:val="20"/>
        </w:rPr>
      </w:pPr>
      <w:r w:rsidRPr="00493EE9">
        <w:rPr>
          <w:rFonts w:eastAsia="Times New Roman" w:cstheme="minorHAnsi"/>
          <w:sz w:val="20"/>
          <w:szCs w:val="20"/>
          <w:lang w:eastAsia="pl-PL"/>
        </w:rPr>
        <w:t>osoby fizyczne, których dane Zamawiający pozyskał bezpośrednio posiadają:</w:t>
      </w:r>
    </w:p>
    <w:p w:rsidR="00556518" w:rsidRPr="00493EE9" w:rsidRDefault="00556518" w:rsidP="00002694">
      <w:pPr>
        <w:numPr>
          <w:ilvl w:val="0"/>
          <w:numId w:val="31"/>
        </w:numPr>
        <w:tabs>
          <w:tab w:val="clear" w:pos="720"/>
          <w:tab w:val="num" w:pos="993"/>
        </w:tabs>
        <w:spacing w:after="150" w:line="240" w:lineRule="auto"/>
        <w:ind w:left="993"/>
        <w:contextualSpacing/>
        <w:jc w:val="both"/>
        <w:rPr>
          <w:rFonts w:eastAsia="Calibri" w:cstheme="minorHAnsi"/>
          <w:sz w:val="20"/>
          <w:szCs w:val="20"/>
        </w:rPr>
      </w:pPr>
      <w:r w:rsidRPr="00493EE9">
        <w:rPr>
          <w:rFonts w:eastAsia="Times New Roman" w:cstheme="minorHAnsi"/>
          <w:sz w:val="20"/>
          <w:szCs w:val="20"/>
          <w:lang w:eastAsia="pl-PL"/>
        </w:rPr>
        <w:t>na podstawie art. 15 RODO prawo dostępu do własnych danych osobowych;</w:t>
      </w:r>
    </w:p>
    <w:p w:rsidR="00556518" w:rsidRPr="00493EE9" w:rsidRDefault="00556518" w:rsidP="00002694">
      <w:pPr>
        <w:numPr>
          <w:ilvl w:val="0"/>
          <w:numId w:val="31"/>
        </w:numPr>
        <w:tabs>
          <w:tab w:val="clear" w:pos="720"/>
          <w:tab w:val="num" w:pos="993"/>
        </w:tabs>
        <w:spacing w:after="150" w:line="240" w:lineRule="auto"/>
        <w:ind w:left="993"/>
        <w:contextualSpacing/>
        <w:jc w:val="both"/>
        <w:rPr>
          <w:rFonts w:eastAsia="Calibri" w:cstheme="minorHAnsi"/>
          <w:sz w:val="20"/>
          <w:szCs w:val="20"/>
        </w:rPr>
      </w:pPr>
      <w:r w:rsidRPr="00493EE9">
        <w:rPr>
          <w:rFonts w:eastAsia="Times New Roman" w:cstheme="minorHAnsi"/>
          <w:sz w:val="20"/>
          <w:szCs w:val="20"/>
          <w:lang w:eastAsia="pl-PL"/>
        </w:rPr>
        <w:t xml:space="preserve">na podstawie art. 16 RODO prawo do sprostowania własnych danych osobowych </w:t>
      </w:r>
      <w:r w:rsidRPr="00493EE9">
        <w:rPr>
          <w:rFonts w:eastAsia="Times New Roman" w:cstheme="minorHAnsi"/>
          <w:b/>
          <w:sz w:val="20"/>
          <w:szCs w:val="20"/>
          <w:lang w:eastAsia="pl-PL"/>
        </w:rPr>
        <w:t>*</w:t>
      </w:r>
      <w:r w:rsidRPr="00493EE9">
        <w:rPr>
          <w:rFonts w:eastAsia="Times New Roman" w:cstheme="minorHAnsi"/>
          <w:sz w:val="20"/>
          <w:szCs w:val="20"/>
          <w:lang w:eastAsia="pl-PL"/>
        </w:rPr>
        <w:t>*;</w:t>
      </w:r>
    </w:p>
    <w:p w:rsidR="00556518" w:rsidRPr="00493EE9" w:rsidRDefault="00556518" w:rsidP="00002694">
      <w:pPr>
        <w:numPr>
          <w:ilvl w:val="0"/>
          <w:numId w:val="31"/>
        </w:numPr>
        <w:tabs>
          <w:tab w:val="clear" w:pos="720"/>
          <w:tab w:val="num" w:pos="993"/>
        </w:tabs>
        <w:spacing w:after="150" w:line="240" w:lineRule="auto"/>
        <w:ind w:left="993"/>
        <w:contextualSpacing/>
        <w:jc w:val="both"/>
        <w:rPr>
          <w:rFonts w:eastAsia="Calibri" w:cstheme="minorHAnsi"/>
          <w:sz w:val="20"/>
          <w:szCs w:val="20"/>
        </w:rPr>
      </w:pPr>
      <w:r w:rsidRPr="00493EE9">
        <w:rPr>
          <w:rFonts w:eastAsia="Times New Roman" w:cstheme="minorHAnsi"/>
          <w:sz w:val="20"/>
          <w:szCs w:val="20"/>
          <w:lang w:eastAsia="pl-PL"/>
        </w:rPr>
        <w:t xml:space="preserve">na podstawie art. 18 RODO prawo żądania od administratora ograniczenia przetwarzania własnych danych osobowych z zastrzeżeniem przypadków, o których mowa w art. 18 ust. 2 RODO ***;  </w:t>
      </w:r>
    </w:p>
    <w:p w:rsidR="00556518" w:rsidRPr="00493EE9" w:rsidRDefault="00556518" w:rsidP="00002694">
      <w:pPr>
        <w:numPr>
          <w:ilvl w:val="0"/>
          <w:numId w:val="31"/>
        </w:numPr>
        <w:tabs>
          <w:tab w:val="clear" w:pos="720"/>
          <w:tab w:val="num" w:pos="993"/>
        </w:tabs>
        <w:spacing w:after="150" w:line="240" w:lineRule="auto"/>
        <w:ind w:left="993"/>
        <w:contextualSpacing/>
        <w:jc w:val="both"/>
        <w:rPr>
          <w:rFonts w:eastAsia="Calibri" w:cstheme="minorHAnsi"/>
          <w:sz w:val="20"/>
          <w:szCs w:val="20"/>
        </w:rPr>
      </w:pPr>
      <w:r w:rsidRPr="00493EE9">
        <w:rPr>
          <w:rFonts w:eastAsia="Times New Roman" w:cstheme="minorHAnsi"/>
          <w:sz w:val="20"/>
          <w:szCs w:val="20"/>
          <w:lang w:eastAsia="pl-PL"/>
        </w:rPr>
        <w:lastRenderedPageBreak/>
        <w:t>prawo do wniesienia skargi do Prezesa Urzędu Ochrony Danych Osobowych, gdy osoba, której dane dotyczą uzna,  że przetwarzanie jej danych osobowych narusza przepisy RODO;</w:t>
      </w:r>
    </w:p>
    <w:p w:rsidR="00556518" w:rsidRPr="00493EE9" w:rsidRDefault="00556518" w:rsidP="00002694">
      <w:pPr>
        <w:numPr>
          <w:ilvl w:val="0"/>
          <w:numId w:val="27"/>
        </w:numPr>
        <w:spacing w:after="0" w:line="240" w:lineRule="auto"/>
        <w:contextualSpacing/>
        <w:jc w:val="both"/>
        <w:rPr>
          <w:rFonts w:eastAsia="Calibri" w:cstheme="minorHAnsi"/>
          <w:sz w:val="20"/>
          <w:szCs w:val="20"/>
        </w:rPr>
      </w:pPr>
      <w:r w:rsidRPr="00493EE9">
        <w:rPr>
          <w:rFonts w:eastAsia="Times New Roman" w:cstheme="minorHAnsi"/>
          <w:sz w:val="20"/>
          <w:szCs w:val="20"/>
          <w:lang w:eastAsia="pl-PL"/>
        </w:rPr>
        <w:t>osobom fizycznym, których dane Zamawiający pozyskał bezpośrednio w przedmiotowym postępowaniu nie przysługuje:</w:t>
      </w:r>
    </w:p>
    <w:p w:rsidR="00556518" w:rsidRPr="00493EE9" w:rsidRDefault="00556518" w:rsidP="00002694">
      <w:pPr>
        <w:pStyle w:val="Akapitzlist"/>
        <w:numPr>
          <w:ilvl w:val="0"/>
          <w:numId w:val="32"/>
        </w:numPr>
        <w:tabs>
          <w:tab w:val="clear" w:pos="720"/>
          <w:tab w:val="num" w:pos="993"/>
        </w:tabs>
        <w:spacing w:after="0"/>
        <w:ind w:left="993"/>
        <w:jc w:val="both"/>
        <w:rPr>
          <w:rFonts w:eastAsia="Calibri" w:cstheme="minorHAnsi"/>
          <w:sz w:val="20"/>
          <w:szCs w:val="20"/>
        </w:rPr>
      </w:pPr>
      <w:r w:rsidRPr="00493EE9">
        <w:rPr>
          <w:rFonts w:eastAsia="Times New Roman" w:cstheme="minorHAnsi"/>
          <w:sz w:val="20"/>
          <w:szCs w:val="20"/>
          <w:lang w:eastAsia="pl-PL"/>
        </w:rPr>
        <w:t>w związku z art. 17 ust. 3 lit. b, d lub e RODO prawo do usunięcia danych osobowych;</w:t>
      </w:r>
    </w:p>
    <w:p w:rsidR="00556518" w:rsidRPr="00493EE9" w:rsidRDefault="00556518" w:rsidP="00002694">
      <w:pPr>
        <w:pStyle w:val="Akapitzlist"/>
        <w:numPr>
          <w:ilvl w:val="0"/>
          <w:numId w:val="32"/>
        </w:numPr>
        <w:tabs>
          <w:tab w:val="clear" w:pos="720"/>
          <w:tab w:val="num" w:pos="993"/>
        </w:tabs>
        <w:spacing w:after="0"/>
        <w:ind w:left="993"/>
        <w:jc w:val="both"/>
        <w:rPr>
          <w:rFonts w:eastAsia="Calibri" w:cstheme="minorHAnsi"/>
          <w:sz w:val="20"/>
          <w:szCs w:val="20"/>
        </w:rPr>
      </w:pPr>
      <w:r w:rsidRPr="00493EE9">
        <w:rPr>
          <w:rFonts w:eastAsia="Times New Roman" w:cstheme="minorHAnsi"/>
          <w:sz w:val="20"/>
          <w:szCs w:val="20"/>
          <w:lang w:eastAsia="pl-PL"/>
        </w:rPr>
        <w:t>prawo do przenoszenia danych osobowych, o którym mowa w art. 20 RODO;</w:t>
      </w:r>
    </w:p>
    <w:p w:rsidR="00556518" w:rsidRPr="00493EE9" w:rsidRDefault="00556518" w:rsidP="00002694">
      <w:pPr>
        <w:pStyle w:val="Akapitzlist"/>
        <w:numPr>
          <w:ilvl w:val="0"/>
          <w:numId w:val="32"/>
        </w:numPr>
        <w:tabs>
          <w:tab w:val="clear" w:pos="720"/>
          <w:tab w:val="num" w:pos="993"/>
        </w:tabs>
        <w:spacing w:after="150"/>
        <w:ind w:left="993"/>
        <w:jc w:val="both"/>
        <w:rPr>
          <w:rFonts w:eastAsia="Calibri" w:cstheme="minorHAnsi"/>
          <w:sz w:val="20"/>
          <w:szCs w:val="20"/>
        </w:rPr>
      </w:pPr>
      <w:r w:rsidRPr="00493EE9">
        <w:rPr>
          <w:rFonts w:eastAsia="Times New Roman" w:cstheme="minorHAnsi"/>
          <w:sz w:val="20"/>
          <w:szCs w:val="20"/>
          <w:lang w:eastAsia="pl-PL"/>
        </w:rPr>
        <w:t>na podstawie art. 21 RODO prawo sprzeciwu, wobec przetwarzania danych osobowych, gdyż podstawą prawną przetwarzania danych osobowych Wykonawcy jest art. 6 ust. 1 lit. c RODO.</w:t>
      </w:r>
    </w:p>
    <w:p w:rsidR="00556518" w:rsidRPr="00493EE9" w:rsidRDefault="00556518" w:rsidP="00556518">
      <w:pPr>
        <w:pStyle w:val="Akapitzlist"/>
        <w:spacing w:after="150"/>
        <w:jc w:val="both"/>
        <w:rPr>
          <w:rFonts w:eastAsia="Calibri" w:cstheme="minorHAnsi"/>
          <w:sz w:val="20"/>
          <w:szCs w:val="20"/>
        </w:rPr>
      </w:pPr>
    </w:p>
    <w:p w:rsidR="00556518" w:rsidRPr="00D21B8C" w:rsidRDefault="00556518" w:rsidP="00D21B8C">
      <w:pPr>
        <w:spacing w:after="150" w:line="240" w:lineRule="auto"/>
        <w:jc w:val="both"/>
        <w:rPr>
          <w:rFonts w:eastAsia="Times New Roman" w:cstheme="minorHAnsi"/>
          <w:sz w:val="20"/>
          <w:szCs w:val="20"/>
          <w:lang w:eastAsia="pl-PL"/>
        </w:rPr>
      </w:pPr>
      <w:r w:rsidRPr="00D21B8C">
        <w:rPr>
          <w:rFonts w:cstheme="minorHAnsi"/>
          <w:b/>
          <w:sz w:val="20"/>
          <w:szCs w:val="20"/>
          <w:vertAlign w:val="superscript"/>
        </w:rPr>
        <w:t>*</w:t>
      </w:r>
      <w:r w:rsidRPr="00D21B8C">
        <w:rPr>
          <w:rFonts w:cstheme="minorHAnsi"/>
          <w:b/>
          <w:sz w:val="20"/>
          <w:szCs w:val="20"/>
        </w:rPr>
        <w:t xml:space="preserve"> Wyjaśnienie:</w:t>
      </w:r>
      <w:r w:rsidRPr="00D21B8C">
        <w:rPr>
          <w:rFonts w:cstheme="minorHAnsi"/>
          <w:sz w:val="20"/>
          <w:szCs w:val="20"/>
        </w:rPr>
        <w:t xml:space="preserve"> informacja w tym zakresie jest wymagana, jeżeli w odniesieniu do danego administratora lub podmiotu przetwarzającego </w:t>
      </w:r>
      <w:r w:rsidRPr="00D21B8C">
        <w:rPr>
          <w:rFonts w:eastAsia="Times New Roman" w:cstheme="minorHAnsi"/>
          <w:sz w:val="20"/>
          <w:szCs w:val="20"/>
          <w:lang w:eastAsia="pl-PL"/>
        </w:rPr>
        <w:t>istnieje obowiązek wyznaczenia inspektora ochrony danych osobowych.</w:t>
      </w:r>
    </w:p>
    <w:p w:rsidR="00556518" w:rsidRPr="00D21B8C" w:rsidRDefault="00556518" w:rsidP="00D21B8C">
      <w:pPr>
        <w:pStyle w:val="Akapitzlist"/>
        <w:spacing w:after="0" w:line="240" w:lineRule="auto"/>
        <w:ind w:left="0"/>
        <w:jc w:val="both"/>
        <w:rPr>
          <w:rFonts w:cstheme="minorHAnsi"/>
          <w:sz w:val="20"/>
          <w:szCs w:val="20"/>
        </w:rPr>
      </w:pPr>
      <w:r w:rsidRPr="00D21B8C">
        <w:rPr>
          <w:rFonts w:cstheme="minorHAnsi"/>
          <w:b/>
          <w:sz w:val="20"/>
          <w:szCs w:val="20"/>
          <w:vertAlign w:val="superscript"/>
        </w:rPr>
        <w:t xml:space="preserve">** </w:t>
      </w:r>
      <w:r w:rsidRPr="00D21B8C">
        <w:rPr>
          <w:rFonts w:cstheme="minorHAnsi"/>
          <w:b/>
          <w:sz w:val="20"/>
          <w:szCs w:val="20"/>
        </w:rPr>
        <w:t>Wyjaśnienie:</w:t>
      </w:r>
      <w:r w:rsidRPr="00D21B8C">
        <w:rPr>
          <w:rFonts w:eastAsia="Times New Roman" w:cstheme="minorHAnsi"/>
          <w:sz w:val="20"/>
          <w:szCs w:val="20"/>
          <w:lang w:eastAsia="pl-PL"/>
        </w:rPr>
        <w:t xml:space="preserve">skorzystanie z prawa do sprostowania nie może skutkować zmianą </w:t>
      </w:r>
      <w:r w:rsidRPr="00D21B8C">
        <w:rPr>
          <w:rFonts w:cstheme="minorHAnsi"/>
          <w:sz w:val="20"/>
          <w:szCs w:val="20"/>
        </w:rPr>
        <w:t>wyniku postępowania o udzielenie zamówienia publicznego na usługi społeczne ani zmianą postanowień umowy w zakresie niezgodnym z ustawą Pzp oraz nie może naruszać integralności protokołu oraz jego załączników.</w:t>
      </w:r>
    </w:p>
    <w:p w:rsidR="00556518" w:rsidRPr="00D21B8C" w:rsidRDefault="00556518" w:rsidP="00D21B8C">
      <w:pPr>
        <w:pStyle w:val="Akapitzlist"/>
        <w:spacing w:after="0" w:line="240" w:lineRule="auto"/>
        <w:ind w:left="0"/>
        <w:jc w:val="both"/>
        <w:rPr>
          <w:rFonts w:eastAsia="Times New Roman" w:cstheme="minorHAnsi"/>
          <w:sz w:val="20"/>
          <w:szCs w:val="20"/>
          <w:lang w:eastAsia="pl-PL"/>
        </w:rPr>
      </w:pPr>
      <w:r w:rsidRPr="00D21B8C">
        <w:rPr>
          <w:rFonts w:cstheme="minorHAnsi"/>
          <w:b/>
          <w:sz w:val="20"/>
          <w:szCs w:val="20"/>
          <w:vertAlign w:val="superscript"/>
        </w:rPr>
        <w:t xml:space="preserve">*** </w:t>
      </w:r>
      <w:r w:rsidRPr="00D21B8C">
        <w:rPr>
          <w:rFonts w:cstheme="minorHAnsi"/>
          <w:b/>
          <w:sz w:val="20"/>
          <w:szCs w:val="20"/>
        </w:rPr>
        <w:t>Wyjaśnienie:</w:t>
      </w:r>
      <w:r w:rsidRPr="00D21B8C">
        <w:rPr>
          <w:rFonts w:cstheme="minorHAnsi"/>
          <w:sz w:val="20"/>
          <w:szCs w:val="20"/>
        </w:rPr>
        <w:t xml:space="preserve"> prawo do ograniczenia przetwarzania nie ma zastosowania w odniesieniu do </w:t>
      </w:r>
      <w:r w:rsidRPr="00D21B8C">
        <w:rPr>
          <w:rFonts w:eastAsia="Times New Roman" w:cstheme="minorHAns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56518" w:rsidRPr="00493EE9" w:rsidRDefault="00556518" w:rsidP="00556518">
      <w:pPr>
        <w:pStyle w:val="Tekstpodstawowy"/>
        <w:jc w:val="both"/>
        <w:rPr>
          <w:rFonts w:asciiTheme="minorHAnsi" w:hAnsiTheme="minorHAnsi" w:cstheme="minorHAnsi"/>
          <w:sz w:val="20"/>
          <w:szCs w:val="20"/>
        </w:rPr>
      </w:pPr>
    </w:p>
    <w:p w:rsidR="00556518" w:rsidRPr="00493EE9" w:rsidRDefault="00556518" w:rsidP="00556518">
      <w:pPr>
        <w:pStyle w:val="Nagwek2"/>
        <w:spacing w:after="120" w:line="276" w:lineRule="auto"/>
        <w:jc w:val="both"/>
        <w:rPr>
          <w:rFonts w:asciiTheme="minorHAnsi" w:hAnsiTheme="minorHAnsi" w:cstheme="minorHAnsi"/>
          <w:b w:val="0"/>
          <w:sz w:val="20"/>
          <w:szCs w:val="20"/>
        </w:rPr>
      </w:pPr>
      <w:r w:rsidRPr="00493EE9">
        <w:rPr>
          <w:rFonts w:asciiTheme="minorHAnsi" w:hAnsiTheme="minorHAnsi" w:cstheme="minorHAnsi"/>
          <w:b w:val="0"/>
          <w:sz w:val="20"/>
          <w:szCs w:val="20"/>
        </w:rPr>
        <w:t>Ponadto informujemy, że w związku z wejściem w życie RODO od dnia 25 maja 2018r. Wykonawca ubiegający się o zamówienie jest również zobowiązany do wypełnienia wszystkich obowiązków formalno – prawnych związanych z udziałem w postępowaniu wynikających z RODO.</w:t>
      </w:r>
    </w:p>
    <w:p w:rsidR="00556518" w:rsidRPr="00493EE9" w:rsidRDefault="00556518" w:rsidP="00556518">
      <w:pPr>
        <w:pStyle w:val="Nagwek2"/>
        <w:spacing w:after="120" w:line="276" w:lineRule="auto"/>
        <w:jc w:val="left"/>
        <w:rPr>
          <w:rFonts w:asciiTheme="minorHAnsi" w:hAnsiTheme="minorHAnsi" w:cstheme="minorHAnsi"/>
          <w:i/>
          <w:sz w:val="20"/>
          <w:szCs w:val="20"/>
        </w:rPr>
      </w:pPr>
      <w:r w:rsidRPr="00493EE9">
        <w:rPr>
          <w:rFonts w:asciiTheme="minorHAnsi" w:hAnsiTheme="minorHAnsi" w:cstheme="minorHAnsi"/>
          <w:b w:val="0"/>
          <w:sz w:val="20"/>
          <w:szCs w:val="20"/>
        </w:rPr>
        <w:t>Do obowiązków tych należą m.in. obowiązek informacyjny przewidziany w art. 13 RODO w stosunku do osób fizycznych, których dane osobowe dotyczą i od których dane te Wykonawca bezpośrednio pozyskał.</w:t>
      </w:r>
    </w:p>
    <w:p w:rsidR="00556518" w:rsidRPr="00493EE9" w:rsidRDefault="00556518" w:rsidP="00556518">
      <w:pPr>
        <w:pStyle w:val="Nagwek2"/>
        <w:spacing w:after="120" w:line="276" w:lineRule="auto"/>
        <w:jc w:val="both"/>
        <w:rPr>
          <w:rFonts w:asciiTheme="minorHAnsi" w:hAnsiTheme="minorHAnsi" w:cstheme="minorHAnsi"/>
          <w:b w:val="0"/>
          <w:sz w:val="20"/>
          <w:szCs w:val="20"/>
        </w:rPr>
      </w:pPr>
      <w:r w:rsidRPr="00493EE9">
        <w:rPr>
          <w:rFonts w:asciiTheme="minorHAnsi" w:hAnsiTheme="minorHAnsi" w:cstheme="minorHAnsi"/>
          <w:b w:val="0"/>
          <w:sz w:val="20"/>
          <w:szCs w:val="20"/>
        </w:rPr>
        <w:t>Ponadto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w:t>
      </w:r>
    </w:p>
    <w:p w:rsidR="00556518" w:rsidRPr="00493EE9" w:rsidRDefault="00556518" w:rsidP="00556518">
      <w:pPr>
        <w:spacing w:line="276" w:lineRule="auto"/>
        <w:jc w:val="both"/>
        <w:rPr>
          <w:rFonts w:cstheme="minorHAnsi"/>
          <w:i/>
          <w:sz w:val="20"/>
          <w:szCs w:val="20"/>
          <w:u w:val="single"/>
        </w:rPr>
      </w:pPr>
      <w:r w:rsidRPr="00493EE9">
        <w:rPr>
          <w:rFonts w:cstheme="minorHAnsi"/>
          <w:sz w:val="20"/>
          <w:szCs w:val="20"/>
          <w:u w:val="single"/>
        </w:rPr>
        <w:t xml:space="preserve">Jednocześnie informujemy, że administratorem danych osobowych zobowiązanym do realizacji obowiązku informacyjnego wynikającego z art. 13 RODO  jest: </w:t>
      </w:r>
    </w:p>
    <w:p w:rsidR="00556518" w:rsidRPr="00493EE9" w:rsidRDefault="00556518" w:rsidP="00002694">
      <w:pPr>
        <w:pStyle w:val="Akapitzlist"/>
        <w:numPr>
          <w:ilvl w:val="0"/>
          <w:numId w:val="30"/>
        </w:numPr>
        <w:spacing w:after="0" w:line="276" w:lineRule="auto"/>
        <w:ind w:left="426" w:hanging="426"/>
        <w:jc w:val="both"/>
        <w:rPr>
          <w:rFonts w:cstheme="minorHAnsi"/>
          <w:sz w:val="20"/>
          <w:szCs w:val="20"/>
        </w:rPr>
      </w:pPr>
      <w:r w:rsidRPr="00493EE9">
        <w:rPr>
          <w:rFonts w:cstheme="minorHAnsi"/>
          <w:b/>
          <w:sz w:val="20"/>
          <w:szCs w:val="20"/>
        </w:rPr>
        <w:t>Wykonawca</w:t>
      </w:r>
      <w:r w:rsidRPr="00493EE9">
        <w:rPr>
          <w:rFonts w:cstheme="minorHAnsi"/>
          <w:sz w:val="20"/>
          <w:szCs w:val="20"/>
        </w:rPr>
        <w:t xml:space="preserve"> - względem osób fizycznych, od których dane osobowe bezpośrednio pozyskał w tym w szczególności w stosunku do:</w:t>
      </w:r>
    </w:p>
    <w:p w:rsidR="00556518" w:rsidRPr="00493EE9" w:rsidRDefault="00556518" w:rsidP="00002694">
      <w:pPr>
        <w:pStyle w:val="Nagwek2"/>
        <w:numPr>
          <w:ilvl w:val="0"/>
          <w:numId w:val="29"/>
        </w:numPr>
        <w:tabs>
          <w:tab w:val="clear" w:pos="360"/>
          <w:tab w:val="num" w:pos="426"/>
        </w:tabs>
        <w:spacing w:line="276" w:lineRule="auto"/>
        <w:ind w:left="426" w:hanging="426"/>
        <w:jc w:val="both"/>
        <w:rPr>
          <w:rFonts w:asciiTheme="minorHAnsi" w:hAnsiTheme="minorHAnsi" w:cstheme="minorHAnsi"/>
          <w:b w:val="0"/>
          <w:sz w:val="20"/>
          <w:szCs w:val="20"/>
        </w:rPr>
      </w:pPr>
      <w:r w:rsidRPr="00493EE9">
        <w:rPr>
          <w:rFonts w:asciiTheme="minorHAnsi" w:hAnsiTheme="minorHAnsi" w:cstheme="minorHAnsi"/>
          <w:b w:val="0"/>
          <w:sz w:val="20"/>
          <w:szCs w:val="20"/>
        </w:rPr>
        <w:t xml:space="preserve">osoby fizycznej skierowanej do realizacji zamówienia, </w:t>
      </w:r>
    </w:p>
    <w:p w:rsidR="00556518" w:rsidRPr="00493EE9" w:rsidRDefault="00556518" w:rsidP="00002694">
      <w:pPr>
        <w:pStyle w:val="Akapitzlist"/>
        <w:numPr>
          <w:ilvl w:val="0"/>
          <w:numId w:val="28"/>
        </w:numPr>
        <w:spacing w:after="0" w:line="276" w:lineRule="auto"/>
        <w:ind w:left="426" w:hanging="426"/>
        <w:jc w:val="both"/>
        <w:rPr>
          <w:rFonts w:cstheme="minorHAnsi"/>
          <w:sz w:val="20"/>
          <w:szCs w:val="20"/>
        </w:rPr>
      </w:pPr>
      <w:r w:rsidRPr="00493EE9">
        <w:rPr>
          <w:rFonts w:cstheme="minorHAnsi"/>
          <w:sz w:val="20"/>
          <w:szCs w:val="20"/>
        </w:rPr>
        <w:t>podwykonawcy/podmiotu trzeciego będącego osobą fizyczną,</w:t>
      </w:r>
    </w:p>
    <w:p w:rsidR="00556518" w:rsidRPr="00493EE9" w:rsidRDefault="00556518" w:rsidP="00002694">
      <w:pPr>
        <w:pStyle w:val="Akapitzlist"/>
        <w:numPr>
          <w:ilvl w:val="0"/>
          <w:numId w:val="28"/>
        </w:numPr>
        <w:spacing w:after="0" w:line="276" w:lineRule="auto"/>
        <w:ind w:left="426" w:hanging="426"/>
        <w:jc w:val="both"/>
        <w:rPr>
          <w:rFonts w:cstheme="minorHAnsi"/>
          <w:sz w:val="20"/>
          <w:szCs w:val="20"/>
        </w:rPr>
      </w:pPr>
      <w:r w:rsidRPr="00493EE9">
        <w:rPr>
          <w:rFonts w:cstheme="minorHAnsi"/>
          <w:sz w:val="20"/>
          <w:szCs w:val="20"/>
        </w:rPr>
        <w:t>podwykonawcy/podmiotu trzeciego będącego osobą fizyczną, prowadzącą jednoosobową działalność gospodarczą,</w:t>
      </w:r>
    </w:p>
    <w:p w:rsidR="00556518" w:rsidRPr="00493EE9" w:rsidRDefault="00556518" w:rsidP="00002694">
      <w:pPr>
        <w:pStyle w:val="Akapitzlist"/>
        <w:numPr>
          <w:ilvl w:val="0"/>
          <w:numId w:val="28"/>
        </w:numPr>
        <w:spacing w:after="0" w:line="276" w:lineRule="auto"/>
        <w:ind w:left="426" w:hanging="426"/>
        <w:jc w:val="both"/>
        <w:rPr>
          <w:rFonts w:cstheme="minorHAnsi"/>
          <w:sz w:val="20"/>
          <w:szCs w:val="20"/>
        </w:rPr>
      </w:pPr>
      <w:r w:rsidRPr="00493EE9">
        <w:rPr>
          <w:rFonts w:cstheme="minorHAnsi"/>
          <w:sz w:val="20"/>
          <w:szCs w:val="20"/>
        </w:rPr>
        <w:t>pełnomocnika podwykonawcy/podmiotu trzeciego będącego osobą fizyczną (np. dane osobowe zamieszczone w pełnomocnictwie),</w:t>
      </w:r>
    </w:p>
    <w:p w:rsidR="00556518" w:rsidRPr="00493EE9" w:rsidRDefault="00556518" w:rsidP="00002694">
      <w:pPr>
        <w:pStyle w:val="Akapitzlist"/>
        <w:numPr>
          <w:ilvl w:val="0"/>
          <w:numId w:val="28"/>
        </w:numPr>
        <w:spacing w:line="276" w:lineRule="auto"/>
        <w:ind w:left="426" w:hanging="426"/>
        <w:jc w:val="both"/>
        <w:rPr>
          <w:rFonts w:cstheme="minorHAnsi"/>
          <w:sz w:val="20"/>
          <w:szCs w:val="20"/>
        </w:rPr>
      </w:pPr>
      <w:r w:rsidRPr="00493EE9">
        <w:rPr>
          <w:rFonts w:cstheme="minorHAnsi"/>
          <w:sz w:val="20"/>
          <w:szCs w:val="20"/>
        </w:rPr>
        <w:t>członka organu zarządzającego podwykonawcy/podmiotu trzeciego, będącego osobą fizyczną (np. dane osobowe zamieszczone w informacji z KRK);</w:t>
      </w:r>
    </w:p>
    <w:p w:rsidR="00556518" w:rsidRPr="00493EE9" w:rsidRDefault="00556518" w:rsidP="00002694">
      <w:pPr>
        <w:pStyle w:val="Akapitzlist"/>
        <w:numPr>
          <w:ilvl w:val="0"/>
          <w:numId w:val="30"/>
        </w:numPr>
        <w:spacing w:after="0" w:line="276" w:lineRule="auto"/>
        <w:ind w:left="426" w:hanging="426"/>
        <w:jc w:val="both"/>
        <w:rPr>
          <w:rFonts w:cstheme="minorHAnsi"/>
          <w:b/>
          <w:sz w:val="20"/>
          <w:szCs w:val="20"/>
        </w:rPr>
      </w:pPr>
      <w:r w:rsidRPr="00493EE9">
        <w:rPr>
          <w:rFonts w:cstheme="minorHAnsi"/>
          <w:b/>
          <w:sz w:val="20"/>
          <w:szCs w:val="20"/>
          <w:u w:val="single"/>
        </w:rPr>
        <w:t>Podwykonawca/podmiot trzeci</w:t>
      </w:r>
      <w:r w:rsidRPr="00493EE9">
        <w:rPr>
          <w:rFonts w:cstheme="minorHAnsi"/>
          <w:sz w:val="20"/>
          <w:szCs w:val="20"/>
        </w:rPr>
        <w:t xml:space="preserve"> - względem osób fizycznych, od których dane osobowe bezpośrednio pozyskał. Dotyczy to w szczególności osoby fizycznej skierowanej do realizacji zamówienia.</w:t>
      </w:r>
    </w:p>
    <w:p w:rsidR="00556518" w:rsidRDefault="00556518" w:rsidP="00556518">
      <w:pPr>
        <w:pStyle w:val="Tekstpodstawowy"/>
        <w:spacing w:line="276" w:lineRule="auto"/>
        <w:rPr>
          <w:rFonts w:asciiTheme="minorHAnsi" w:hAnsiTheme="minorHAnsi" w:cstheme="minorHAnsi"/>
          <w:noProof/>
          <w:sz w:val="20"/>
          <w:szCs w:val="20"/>
          <w:lang w:eastAsia="pl-PL"/>
        </w:rPr>
      </w:pPr>
    </w:p>
    <w:p w:rsidR="00556518" w:rsidRPr="00493EE9" w:rsidRDefault="00556518" w:rsidP="00556518">
      <w:pPr>
        <w:pStyle w:val="Tekstpodstawowy"/>
        <w:spacing w:line="276" w:lineRule="auto"/>
        <w:rPr>
          <w:rFonts w:asciiTheme="minorHAnsi" w:hAnsiTheme="minorHAnsi" w:cstheme="minorHAnsi"/>
          <w:noProof/>
          <w:sz w:val="20"/>
          <w:szCs w:val="20"/>
          <w:lang w:eastAsia="pl-PL"/>
        </w:rPr>
      </w:pPr>
      <w:r w:rsidRPr="00493EE9">
        <w:rPr>
          <w:rFonts w:asciiTheme="minorHAnsi" w:hAnsiTheme="minorHAnsi" w:cstheme="minorHAnsi"/>
          <w:noProof/>
          <w:sz w:val="20"/>
          <w:szCs w:val="20"/>
          <w:lang w:eastAsia="pl-PL"/>
        </w:rPr>
        <w:t>UWAGA !!!</w:t>
      </w:r>
    </w:p>
    <w:p w:rsidR="00556518" w:rsidRPr="00493EE9" w:rsidRDefault="00556518" w:rsidP="00556518">
      <w:pPr>
        <w:pStyle w:val="Tekstpodstawowy"/>
        <w:spacing w:line="276" w:lineRule="auto"/>
        <w:jc w:val="both"/>
        <w:rPr>
          <w:rFonts w:asciiTheme="minorHAnsi" w:hAnsiTheme="minorHAnsi" w:cstheme="minorHAnsi"/>
          <w:sz w:val="20"/>
          <w:szCs w:val="20"/>
        </w:rPr>
      </w:pPr>
      <w:r w:rsidRPr="00493EE9">
        <w:rPr>
          <w:rFonts w:asciiTheme="minorHAnsi" w:hAnsiTheme="minorHAnsi" w:cstheme="minorHAnsi"/>
          <w:noProof/>
          <w:sz w:val="20"/>
          <w:szCs w:val="20"/>
          <w:lang w:eastAsia="pl-PL"/>
        </w:rPr>
        <w:t xml:space="preserve">W celu zapewnienia, że Wykonawca wypełnił obowiązki informacyjne oraz ochrony prawnie uzasadnionych interesów osoby trzeciej, której dane zostały przekazane w związku z udziałem Wykonawcy w postępowaniu, </w:t>
      </w:r>
      <w:r w:rsidRPr="00493EE9">
        <w:rPr>
          <w:rFonts w:asciiTheme="minorHAnsi" w:hAnsiTheme="minorHAnsi" w:cstheme="minorHAnsi"/>
          <w:noProof/>
          <w:sz w:val="20"/>
          <w:szCs w:val="20"/>
          <w:u w:val="single"/>
          <w:lang w:eastAsia="pl-PL"/>
        </w:rPr>
        <w:t>jest on zobowiązany  do złożenia oświadczenia o wypełnieniu obowiązków  informacyjnych przewidzianych w art. 13 lub art.  14 RODO</w:t>
      </w:r>
      <w:r w:rsidRPr="00493EE9">
        <w:rPr>
          <w:rFonts w:asciiTheme="minorHAnsi" w:hAnsiTheme="minorHAnsi" w:cstheme="minorHAnsi"/>
          <w:noProof/>
          <w:sz w:val="20"/>
          <w:szCs w:val="20"/>
          <w:lang w:eastAsia="pl-PL"/>
        </w:rPr>
        <w:t xml:space="preserve">. Oświadczenie to zawarto w załączniku nr 1 do ogłoszenia (oferta na usługi społeczne) w pkt. 11 </w:t>
      </w:r>
    </w:p>
    <w:p w:rsidR="00556518" w:rsidRDefault="00556518" w:rsidP="008B4A4E">
      <w:pPr>
        <w:spacing w:after="120" w:line="276" w:lineRule="auto"/>
        <w:jc w:val="both"/>
        <w:rPr>
          <w:rFonts w:cstheme="minorHAnsi"/>
          <w:b/>
          <w:bCs/>
          <w:iCs/>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F90747" w:rsidRDefault="00F90747" w:rsidP="008B1C86">
      <w:pPr>
        <w:pStyle w:val="Nagwek2"/>
        <w:spacing w:after="120" w:line="276" w:lineRule="auto"/>
        <w:ind w:left="6372" w:firstLine="708"/>
        <w:rPr>
          <w:rFonts w:asciiTheme="minorHAnsi" w:hAnsiTheme="minorHAnsi" w:cstheme="minorHAnsi"/>
          <w:b w:val="0"/>
          <w:sz w:val="20"/>
          <w:szCs w:val="20"/>
        </w:rPr>
      </w:pPr>
    </w:p>
    <w:p w:rsidR="000A306C" w:rsidRDefault="000A306C" w:rsidP="00C95704">
      <w:pPr>
        <w:pStyle w:val="Nagwek2"/>
        <w:spacing w:after="120" w:line="276" w:lineRule="auto"/>
        <w:jc w:val="left"/>
        <w:rPr>
          <w:rFonts w:asciiTheme="minorHAnsi" w:hAnsiTheme="minorHAnsi" w:cstheme="minorHAnsi"/>
          <w:b w:val="0"/>
          <w:sz w:val="20"/>
          <w:szCs w:val="20"/>
        </w:rPr>
      </w:pPr>
    </w:p>
    <w:p w:rsidR="00C95704" w:rsidRDefault="00C95704" w:rsidP="00C95704">
      <w:pPr>
        <w:pStyle w:val="Tekstpodstawowy"/>
      </w:pPr>
    </w:p>
    <w:p w:rsidR="00C95704" w:rsidRDefault="00C95704" w:rsidP="00C95704">
      <w:pPr>
        <w:pStyle w:val="Tekstpodstawowy"/>
      </w:pPr>
    </w:p>
    <w:p w:rsidR="00C95704" w:rsidRDefault="00C95704" w:rsidP="00C95704">
      <w:pPr>
        <w:pStyle w:val="Tekstpodstawowy"/>
      </w:pPr>
    </w:p>
    <w:p w:rsidR="00C95704" w:rsidRPr="00C95704" w:rsidRDefault="00C95704" w:rsidP="00C95704">
      <w:pPr>
        <w:pStyle w:val="Tekstpodstawowy"/>
      </w:pPr>
    </w:p>
    <w:p w:rsidR="000A306C" w:rsidRDefault="000A306C" w:rsidP="008B1C86">
      <w:pPr>
        <w:pStyle w:val="Nagwek2"/>
        <w:spacing w:after="120" w:line="276" w:lineRule="auto"/>
        <w:ind w:left="6372" w:firstLine="708"/>
        <w:rPr>
          <w:rFonts w:asciiTheme="minorHAnsi" w:hAnsiTheme="minorHAnsi" w:cstheme="minorHAnsi"/>
          <w:b w:val="0"/>
          <w:sz w:val="20"/>
          <w:szCs w:val="20"/>
        </w:rPr>
      </w:pPr>
    </w:p>
    <w:p w:rsidR="000A306C" w:rsidRDefault="000A306C" w:rsidP="008B1C86">
      <w:pPr>
        <w:pStyle w:val="Nagwek2"/>
        <w:spacing w:after="120" w:line="276" w:lineRule="auto"/>
        <w:ind w:left="6372" w:firstLine="708"/>
        <w:rPr>
          <w:rFonts w:asciiTheme="minorHAnsi" w:hAnsiTheme="minorHAnsi" w:cstheme="minorHAnsi"/>
          <w:b w:val="0"/>
          <w:sz w:val="20"/>
          <w:szCs w:val="20"/>
        </w:rPr>
      </w:pPr>
    </w:p>
    <w:p w:rsidR="0004301F" w:rsidRPr="00920736" w:rsidRDefault="0004301F" w:rsidP="008B1C86">
      <w:pPr>
        <w:pStyle w:val="Nagwek2"/>
        <w:spacing w:after="120" w:line="276" w:lineRule="auto"/>
        <w:ind w:left="6372" w:firstLine="708"/>
        <w:rPr>
          <w:rFonts w:asciiTheme="minorHAnsi" w:hAnsiTheme="minorHAnsi" w:cstheme="minorHAnsi"/>
          <w:b w:val="0"/>
          <w:sz w:val="20"/>
          <w:szCs w:val="20"/>
        </w:rPr>
      </w:pPr>
      <w:r w:rsidRPr="00920736">
        <w:rPr>
          <w:rFonts w:asciiTheme="minorHAnsi" w:hAnsiTheme="minorHAnsi" w:cstheme="minorHAnsi"/>
          <w:b w:val="0"/>
          <w:sz w:val="20"/>
          <w:szCs w:val="20"/>
        </w:rPr>
        <w:t>Załącznik nr 1 do ogłoszenia</w:t>
      </w:r>
    </w:p>
    <w:p w:rsidR="00261824" w:rsidRPr="00F90747" w:rsidRDefault="00261824" w:rsidP="008B1C86">
      <w:pPr>
        <w:pStyle w:val="Nagwek2"/>
        <w:spacing w:after="120" w:line="276" w:lineRule="auto"/>
        <w:rPr>
          <w:rFonts w:asciiTheme="minorHAnsi" w:hAnsiTheme="minorHAnsi" w:cstheme="minorHAnsi"/>
          <w:sz w:val="20"/>
          <w:szCs w:val="20"/>
        </w:rPr>
      </w:pPr>
    </w:p>
    <w:p w:rsidR="000A306C" w:rsidRPr="000A306C" w:rsidRDefault="00251F12" w:rsidP="000A306C">
      <w:pPr>
        <w:pStyle w:val="Nagwek2"/>
        <w:spacing w:line="276" w:lineRule="auto"/>
        <w:rPr>
          <w:rFonts w:asciiTheme="minorHAnsi" w:hAnsiTheme="minorHAnsi" w:cstheme="minorHAnsi"/>
          <w:sz w:val="20"/>
          <w:szCs w:val="20"/>
        </w:rPr>
      </w:pPr>
      <w:r w:rsidRPr="00F90747">
        <w:rPr>
          <w:rFonts w:asciiTheme="minorHAnsi" w:hAnsiTheme="minorHAnsi" w:cstheme="minorHAnsi"/>
          <w:sz w:val="20"/>
          <w:szCs w:val="20"/>
        </w:rPr>
        <w:t>O</w:t>
      </w:r>
      <w:r w:rsidR="002F4CBC" w:rsidRPr="00F90747">
        <w:rPr>
          <w:rFonts w:asciiTheme="minorHAnsi" w:hAnsiTheme="minorHAnsi" w:cstheme="minorHAnsi"/>
          <w:sz w:val="20"/>
          <w:szCs w:val="20"/>
        </w:rPr>
        <w:t>FERTA NA USŁUGI SPOŁECZNE</w:t>
      </w:r>
      <w:r w:rsidR="004D539C" w:rsidRPr="00F90747">
        <w:rPr>
          <w:rFonts w:asciiTheme="minorHAnsi" w:hAnsiTheme="minorHAnsi" w:cstheme="minorHAnsi"/>
          <w:sz w:val="20"/>
          <w:szCs w:val="20"/>
        </w:rPr>
        <w:br/>
      </w:r>
      <w:r w:rsidR="000A306C" w:rsidRPr="000A306C">
        <w:rPr>
          <w:rFonts w:ascii="Cambria" w:hAnsi="Cambria"/>
          <w:sz w:val="20"/>
          <w:szCs w:val="20"/>
          <w:lang w:eastAsia="pl-PL"/>
        </w:rPr>
        <w:t xml:space="preserve">Warsztaty aktywizacji społecznej „Droga do samodzielności” </w:t>
      </w:r>
    </w:p>
    <w:p w:rsidR="000A306C" w:rsidRPr="000A306C" w:rsidRDefault="000A306C" w:rsidP="000A306C">
      <w:pPr>
        <w:spacing w:after="0" w:line="240" w:lineRule="auto"/>
        <w:jc w:val="center"/>
        <w:rPr>
          <w:rFonts w:ascii="Cambria" w:eastAsia="Times New Roman" w:hAnsi="Cambria" w:cs="Times New Roman"/>
          <w:sz w:val="20"/>
          <w:szCs w:val="20"/>
          <w:lang w:eastAsia="pl-PL"/>
        </w:rPr>
      </w:pPr>
      <w:r w:rsidRPr="000A306C">
        <w:rPr>
          <w:rFonts w:ascii="Cambria" w:eastAsia="Times New Roman" w:hAnsi="Cambria" w:cs="Times New Roman"/>
          <w:sz w:val="20"/>
          <w:szCs w:val="20"/>
          <w:lang w:eastAsia="pl-PL"/>
        </w:rPr>
        <w:t>w ramach projektu pn. „Aktywna integracja w Powiecie Świebodzińskim”</w:t>
      </w:r>
    </w:p>
    <w:p w:rsidR="007C730A" w:rsidRDefault="007C730A" w:rsidP="000A306C">
      <w:pPr>
        <w:pStyle w:val="Nagwek2"/>
        <w:rPr>
          <w:sz w:val="20"/>
          <w:szCs w:val="20"/>
        </w:rPr>
      </w:pPr>
    </w:p>
    <w:p w:rsidR="00C33262" w:rsidRPr="00C33262" w:rsidRDefault="00C33262" w:rsidP="00C33262">
      <w:pPr>
        <w:pStyle w:val="Tekstpodstawowy"/>
      </w:pPr>
    </w:p>
    <w:p w:rsidR="00DC1D13" w:rsidRPr="00920736" w:rsidRDefault="00DC1D13" w:rsidP="008B1C86">
      <w:pPr>
        <w:spacing w:after="120" w:line="276" w:lineRule="auto"/>
        <w:jc w:val="both"/>
        <w:rPr>
          <w:rFonts w:cstheme="minorHAnsi"/>
          <w:sz w:val="20"/>
          <w:szCs w:val="20"/>
        </w:rPr>
      </w:pPr>
      <w:r w:rsidRPr="00920736">
        <w:rPr>
          <w:rFonts w:cstheme="minorHAnsi"/>
          <w:sz w:val="20"/>
          <w:szCs w:val="20"/>
        </w:rPr>
        <w:t>Ja niżej podpisany …………….………………………………………………………………………………………………………………</w:t>
      </w:r>
      <w:r w:rsidR="00F90747">
        <w:rPr>
          <w:rFonts w:cstheme="minorHAnsi"/>
          <w:sz w:val="20"/>
          <w:szCs w:val="20"/>
        </w:rPr>
        <w:t>….</w:t>
      </w:r>
      <w:r w:rsidRPr="00920736">
        <w:rPr>
          <w:rFonts w:cstheme="minorHAnsi"/>
          <w:sz w:val="20"/>
          <w:szCs w:val="20"/>
        </w:rPr>
        <w:t>………………………..….</w:t>
      </w:r>
    </w:p>
    <w:p w:rsidR="00DC1D13" w:rsidRPr="00920736" w:rsidRDefault="00DC1D13" w:rsidP="008B1C86">
      <w:pPr>
        <w:spacing w:after="120" w:line="276" w:lineRule="auto"/>
        <w:rPr>
          <w:rFonts w:cstheme="minorHAnsi"/>
        </w:rPr>
      </w:pPr>
      <w:r w:rsidRPr="00920736">
        <w:rPr>
          <w:rFonts w:cstheme="minorHAnsi"/>
          <w:sz w:val="20"/>
          <w:szCs w:val="20"/>
        </w:rPr>
        <w:t>działając w imieniu i na rzecz :…………………………………….……………………………………………………………………………………………………..</w:t>
      </w:r>
      <w:r w:rsidRPr="00920736">
        <w:rPr>
          <w:rFonts w:cstheme="minorHAnsi"/>
        </w:rPr>
        <w:br/>
      </w:r>
      <w:r w:rsidRPr="00920736">
        <w:rPr>
          <w:rFonts w:cstheme="minorHAnsi"/>
          <w:vertAlign w:val="superscript"/>
        </w:rPr>
        <w:t>(firma i siedziba Wykonawcy)</w:t>
      </w:r>
    </w:p>
    <w:p w:rsidR="00251F12" w:rsidRPr="00920736" w:rsidRDefault="00251F12" w:rsidP="008B1C86">
      <w:pPr>
        <w:tabs>
          <w:tab w:val="num" w:pos="360"/>
        </w:tabs>
        <w:spacing w:after="120" w:line="276" w:lineRule="auto"/>
        <w:ind w:left="360" w:hanging="360"/>
        <w:rPr>
          <w:rFonts w:cstheme="minorHAnsi"/>
          <w:sz w:val="20"/>
          <w:szCs w:val="20"/>
          <w:lang w:val="pt-PT"/>
        </w:rPr>
      </w:pPr>
      <w:r w:rsidRPr="00920736">
        <w:rPr>
          <w:rFonts w:cstheme="minorHAnsi"/>
          <w:sz w:val="20"/>
          <w:szCs w:val="20"/>
        </w:rPr>
        <w:t xml:space="preserve">Ustalam adres do korespondencji </w:t>
      </w:r>
      <w:r w:rsidRPr="00920736">
        <w:rPr>
          <w:rFonts w:cstheme="minorHAnsi"/>
          <w:sz w:val="20"/>
          <w:szCs w:val="20"/>
          <w:vertAlign w:val="superscript"/>
        </w:rPr>
        <w:t>(jeżeli jest on inny od wskazanego powyżej)</w:t>
      </w:r>
      <w:r w:rsidRPr="00920736">
        <w:rPr>
          <w:rFonts w:cstheme="minorHAnsi"/>
          <w:sz w:val="20"/>
          <w:szCs w:val="20"/>
        </w:rPr>
        <w:t>:………………</w:t>
      </w:r>
      <w:r w:rsidR="00D1031E" w:rsidRPr="00920736">
        <w:rPr>
          <w:rFonts w:cstheme="minorHAnsi"/>
          <w:sz w:val="20"/>
          <w:szCs w:val="20"/>
        </w:rPr>
        <w:t>………….</w:t>
      </w:r>
      <w:r w:rsidRPr="00920736">
        <w:rPr>
          <w:rFonts w:cstheme="minorHAnsi"/>
          <w:sz w:val="20"/>
          <w:szCs w:val="20"/>
        </w:rPr>
        <w:t>……</w:t>
      </w:r>
      <w:r w:rsidR="00236DA9" w:rsidRPr="00920736">
        <w:rPr>
          <w:rFonts w:cstheme="minorHAnsi"/>
          <w:sz w:val="20"/>
          <w:szCs w:val="20"/>
        </w:rPr>
        <w:t>………………….</w:t>
      </w:r>
      <w:r w:rsidRPr="00920736">
        <w:rPr>
          <w:rFonts w:cstheme="minorHAnsi"/>
          <w:sz w:val="20"/>
          <w:szCs w:val="20"/>
        </w:rPr>
        <w:t>……………</w:t>
      </w:r>
      <w:r w:rsidR="00F90747">
        <w:rPr>
          <w:rFonts w:cstheme="minorHAnsi"/>
          <w:sz w:val="20"/>
          <w:szCs w:val="20"/>
        </w:rPr>
        <w:t>…………</w:t>
      </w:r>
      <w:r w:rsidRPr="00920736">
        <w:rPr>
          <w:rFonts w:cstheme="minorHAnsi"/>
          <w:sz w:val="20"/>
          <w:szCs w:val="20"/>
        </w:rPr>
        <w:t>…………….</w:t>
      </w:r>
    </w:p>
    <w:p w:rsidR="00251F12" w:rsidRPr="00920736" w:rsidRDefault="00251F12" w:rsidP="008B1C86">
      <w:pPr>
        <w:tabs>
          <w:tab w:val="num" w:pos="360"/>
        </w:tabs>
        <w:spacing w:after="120" w:line="276" w:lineRule="auto"/>
        <w:ind w:left="360" w:hanging="360"/>
        <w:jc w:val="both"/>
        <w:rPr>
          <w:rFonts w:cstheme="minorHAnsi"/>
          <w:sz w:val="20"/>
          <w:szCs w:val="20"/>
          <w:lang w:val="pt-PT"/>
        </w:rPr>
      </w:pPr>
      <w:r w:rsidRPr="00920736">
        <w:rPr>
          <w:rFonts w:cstheme="minorHAnsi"/>
          <w:sz w:val="20"/>
          <w:szCs w:val="20"/>
        </w:rPr>
        <w:t>NIP:</w:t>
      </w:r>
      <w:r w:rsidRPr="00920736">
        <w:rPr>
          <w:rFonts w:cstheme="minorHAnsi"/>
          <w:sz w:val="20"/>
          <w:szCs w:val="20"/>
          <w:lang w:val="pt-PT"/>
        </w:rPr>
        <w:t xml:space="preserve"> ………………</w:t>
      </w:r>
      <w:r w:rsidR="00236DA9" w:rsidRPr="00920736">
        <w:rPr>
          <w:rFonts w:cstheme="minorHAnsi"/>
          <w:sz w:val="20"/>
          <w:szCs w:val="20"/>
          <w:lang w:val="pt-PT"/>
        </w:rPr>
        <w:t>......</w:t>
      </w:r>
      <w:r w:rsidRPr="00920736">
        <w:rPr>
          <w:rFonts w:cstheme="minorHAnsi"/>
          <w:sz w:val="20"/>
          <w:szCs w:val="20"/>
          <w:lang w:val="pt-PT"/>
        </w:rPr>
        <w:t>… REGON:…………</w:t>
      </w:r>
      <w:r w:rsidR="00236DA9" w:rsidRPr="00920736">
        <w:rPr>
          <w:rFonts w:cstheme="minorHAnsi"/>
          <w:sz w:val="20"/>
          <w:szCs w:val="20"/>
          <w:lang w:val="pt-PT"/>
        </w:rPr>
        <w:t>.........</w:t>
      </w:r>
      <w:r w:rsidRPr="00920736">
        <w:rPr>
          <w:rFonts w:cstheme="minorHAnsi"/>
          <w:sz w:val="20"/>
          <w:szCs w:val="20"/>
          <w:lang w:val="pt-PT"/>
        </w:rPr>
        <w:t>……… Telefon: …………</w:t>
      </w:r>
      <w:r w:rsidR="00236DA9" w:rsidRPr="00920736">
        <w:rPr>
          <w:rFonts w:cstheme="minorHAnsi"/>
          <w:sz w:val="20"/>
          <w:szCs w:val="20"/>
          <w:lang w:val="pt-PT"/>
        </w:rPr>
        <w:t>............</w:t>
      </w:r>
      <w:r w:rsidRPr="00920736">
        <w:rPr>
          <w:rFonts w:cstheme="minorHAnsi"/>
          <w:sz w:val="20"/>
          <w:szCs w:val="20"/>
          <w:lang w:val="pt-PT"/>
        </w:rPr>
        <w:t>……… Faks:……</w:t>
      </w:r>
      <w:r w:rsidR="00236DA9" w:rsidRPr="00920736">
        <w:rPr>
          <w:rFonts w:cstheme="minorHAnsi"/>
          <w:sz w:val="20"/>
          <w:szCs w:val="20"/>
          <w:lang w:val="pt-PT"/>
        </w:rPr>
        <w:t>.</w:t>
      </w:r>
      <w:r w:rsidRPr="00920736">
        <w:rPr>
          <w:rFonts w:cstheme="minorHAnsi"/>
          <w:sz w:val="20"/>
          <w:szCs w:val="20"/>
          <w:lang w:val="pt-PT"/>
        </w:rPr>
        <w:t>……</w:t>
      </w:r>
      <w:r w:rsidR="00236DA9" w:rsidRPr="00920736">
        <w:rPr>
          <w:rFonts w:cstheme="minorHAnsi"/>
          <w:sz w:val="20"/>
          <w:szCs w:val="20"/>
          <w:lang w:val="pt-PT"/>
        </w:rPr>
        <w:t>........</w:t>
      </w:r>
      <w:r w:rsidRPr="00920736">
        <w:rPr>
          <w:rFonts w:cstheme="minorHAnsi"/>
          <w:sz w:val="20"/>
          <w:szCs w:val="20"/>
          <w:lang w:val="pt-PT"/>
        </w:rPr>
        <w:t>……... E-mail:…</w:t>
      </w:r>
      <w:r w:rsidR="00236DA9" w:rsidRPr="00920736">
        <w:rPr>
          <w:rFonts w:cstheme="minorHAnsi"/>
          <w:sz w:val="20"/>
          <w:szCs w:val="20"/>
          <w:lang w:val="pt-PT"/>
        </w:rPr>
        <w:t>..</w:t>
      </w:r>
      <w:r w:rsidRPr="00920736">
        <w:rPr>
          <w:rFonts w:cstheme="minorHAnsi"/>
          <w:sz w:val="20"/>
          <w:szCs w:val="20"/>
          <w:lang w:val="pt-PT"/>
        </w:rPr>
        <w:t>…</w:t>
      </w:r>
      <w:r w:rsidR="00F90747">
        <w:rPr>
          <w:rFonts w:cstheme="minorHAnsi"/>
          <w:sz w:val="20"/>
          <w:szCs w:val="20"/>
          <w:lang w:val="pt-PT"/>
        </w:rPr>
        <w:t>.</w:t>
      </w:r>
      <w:r w:rsidRPr="00920736">
        <w:rPr>
          <w:rFonts w:cstheme="minorHAnsi"/>
          <w:sz w:val="20"/>
          <w:szCs w:val="20"/>
          <w:lang w:val="pt-PT"/>
        </w:rPr>
        <w:t>…………....</w:t>
      </w:r>
    </w:p>
    <w:p w:rsidR="00251F12" w:rsidRPr="00920736" w:rsidRDefault="00251F12" w:rsidP="008B1C86">
      <w:pPr>
        <w:numPr>
          <w:ilvl w:val="0"/>
          <w:numId w:val="3"/>
        </w:numPr>
        <w:tabs>
          <w:tab w:val="num" w:pos="284"/>
        </w:tabs>
        <w:spacing w:after="120" w:line="276" w:lineRule="auto"/>
        <w:ind w:left="284" w:hanging="284"/>
        <w:rPr>
          <w:rFonts w:cstheme="minorHAnsi"/>
          <w:sz w:val="20"/>
          <w:szCs w:val="20"/>
        </w:rPr>
      </w:pPr>
      <w:r w:rsidRPr="00920736">
        <w:rPr>
          <w:rFonts w:cstheme="minorHAnsi"/>
          <w:sz w:val="20"/>
          <w:szCs w:val="20"/>
        </w:rPr>
        <w:t xml:space="preserve">Składam </w:t>
      </w:r>
      <w:r w:rsidRPr="00920736">
        <w:rPr>
          <w:rFonts w:cstheme="minorHAnsi"/>
          <w:bCs/>
          <w:sz w:val="20"/>
          <w:szCs w:val="20"/>
        </w:rPr>
        <w:t>(my)</w:t>
      </w:r>
      <w:r w:rsidRPr="00920736">
        <w:rPr>
          <w:rFonts w:cstheme="minorHAnsi"/>
          <w:sz w:val="20"/>
          <w:szCs w:val="20"/>
        </w:rPr>
        <w:t xml:space="preserve"> niniejszą ofertę we własnym imieniu / jako lider w konsorcjum zarządzanego przez: ……………………………..………..........</w:t>
      </w:r>
      <w:r w:rsidR="00F90747">
        <w:rPr>
          <w:rFonts w:cstheme="minorHAnsi"/>
          <w:sz w:val="20"/>
          <w:szCs w:val="20"/>
        </w:rPr>
        <w:t>..............................</w:t>
      </w:r>
      <w:r w:rsidRPr="00920736">
        <w:rPr>
          <w:rFonts w:cstheme="minorHAnsi"/>
          <w:sz w:val="20"/>
          <w:szCs w:val="20"/>
        </w:rPr>
        <w:t>................................................................</w:t>
      </w:r>
      <w:r w:rsidR="00CF39BA">
        <w:rPr>
          <w:rFonts w:cstheme="minorHAnsi"/>
          <w:sz w:val="20"/>
          <w:szCs w:val="20"/>
        </w:rPr>
        <w:t>......................</w:t>
      </w:r>
      <w:r w:rsidRPr="00920736">
        <w:rPr>
          <w:rFonts w:cstheme="minorHAnsi"/>
          <w:sz w:val="20"/>
          <w:szCs w:val="20"/>
        </w:rPr>
        <w:t xml:space="preserve">.................... (nazwa lidera)*. </w:t>
      </w:r>
      <w:r w:rsidR="004D539C" w:rsidRPr="00920736">
        <w:rPr>
          <w:rFonts w:cstheme="minorHAnsi"/>
          <w:sz w:val="20"/>
          <w:szCs w:val="20"/>
        </w:rPr>
        <w:br/>
      </w:r>
      <w:r w:rsidRPr="00920736">
        <w:rPr>
          <w:rFonts w:cstheme="minorHAnsi"/>
          <w:sz w:val="20"/>
          <w:szCs w:val="20"/>
        </w:rPr>
        <w:t>Partnerem w konsorcjum jest: ………………………………………………………………</w:t>
      </w:r>
      <w:r w:rsidR="00CF39BA">
        <w:rPr>
          <w:rFonts w:cstheme="minorHAnsi"/>
          <w:sz w:val="20"/>
          <w:szCs w:val="20"/>
        </w:rPr>
        <w:t>…………………………………………………………………</w:t>
      </w:r>
      <w:r w:rsidRPr="00920736">
        <w:rPr>
          <w:rFonts w:cstheme="minorHAnsi"/>
          <w:sz w:val="20"/>
          <w:szCs w:val="20"/>
        </w:rPr>
        <w:t xml:space="preserve">… </w:t>
      </w:r>
      <w:r w:rsidRPr="00920736">
        <w:rPr>
          <w:rFonts w:cstheme="minorHAnsi"/>
          <w:sz w:val="20"/>
          <w:szCs w:val="20"/>
          <w:vertAlign w:val="superscript"/>
        </w:rPr>
        <w:t>(</w:t>
      </w:r>
      <w:r w:rsidRPr="00920736">
        <w:rPr>
          <w:rFonts w:cstheme="minorHAnsi"/>
          <w:b/>
          <w:i/>
          <w:sz w:val="20"/>
          <w:szCs w:val="20"/>
          <w:vertAlign w:val="superscript"/>
        </w:rPr>
        <w:t>*niepotrzebne skreślić</w:t>
      </w:r>
      <w:r w:rsidRPr="00920736">
        <w:rPr>
          <w:rFonts w:cstheme="minorHAnsi"/>
          <w:i/>
          <w:sz w:val="20"/>
          <w:szCs w:val="20"/>
          <w:vertAlign w:val="superscript"/>
        </w:rPr>
        <w:t xml:space="preserve"> – przypadku braku skreślenia Zamawiający uzna, że ofertę złożono we własnym imieniu</w:t>
      </w:r>
      <w:r w:rsidRPr="00920736">
        <w:rPr>
          <w:rFonts w:cstheme="minorHAnsi"/>
          <w:b/>
          <w:i/>
          <w:sz w:val="20"/>
          <w:szCs w:val="20"/>
          <w:vertAlign w:val="superscript"/>
        </w:rPr>
        <w:t>)</w:t>
      </w:r>
    </w:p>
    <w:p w:rsidR="00994990" w:rsidRPr="00920736" w:rsidRDefault="0031737E" w:rsidP="004D539C">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że zapoznałem się z </w:t>
      </w:r>
      <w:r w:rsidR="000220F6" w:rsidRPr="00920736">
        <w:rPr>
          <w:rFonts w:cstheme="minorHAnsi"/>
          <w:sz w:val="20"/>
          <w:szCs w:val="20"/>
        </w:rPr>
        <w:t>o</w:t>
      </w:r>
      <w:r w:rsidRPr="00920736">
        <w:rPr>
          <w:rFonts w:cstheme="minorHAnsi"/>
          <w:sz w:val="20"/>
          <w:szCs w:val="20"/>
        </w:rPr>
        <w:t xml:space="preserve">głoszeniem o zamówieniu </w:t>
      </w:r>
      <w:r w:rsidR="000220F6" w:rsidRPr="00920736">
        <w:rPr>
          <w:rFonts w:cstheme="minorHAnsi"/>
          <w:sz w:val="20"/>
          <w:szCs w:val="20"/>
        </w:rPr>
        <w:t>(ogłoszenia)</w:t>
      </w:r>
      <w:r w:rsidRPr="00920736">
        <w:rPr>
          <w:rFonts w:cstheme="minorHAnsi"/>
          <w:sz w:val="20"/>
          <w:szCs w:val="20"/>
        </w:rPr>
        <w:t xml:space="preserve"> udostępnionym przez Zamawiającego, </w:t>
      </w:r>
      <w:r w:rsidR="004D539C" w:rsidRPr="00920736">
        <w:rPr>
          <w:rFonts w:cstheme="minorHAnsi"/>
          <w:sz w:val="20"/>
          <w:szCs w:val="20"/>
        </w:rPr>
        <w:br/>
      </w:r>
      <w:r w:rsidRPr="00920736">
        <w:rPr>
          <w:rFonts w:cstheme="minorHAnsi"/>
          <w:sz w:val="20"/>
          <w:szCs w:val="20"/>
        </w:rPr>
        <w:t>nie wnoszę do nie</w:t>
      </w:r>
      <w:r w:rsidR="00994990" w:rsidRPr="00920736">
        <w:rPr>
          <w:rFonts w:cstheme="minorHAnsi"/>
          <w:sz w:val="20"/>
          <w:szCs w:val="20"/>
        </w:rPr>
        <w:t>go</w:t>
      </w:r>
      <w:r w:rsidRPr="00920736">
        <w:rPr>
          <w:rFonts w:cstheme="minorHAnsi"/>
          <w:sz w:val="20"/>
          <w:szCs w:val="20"/>
        </w:rPr>
        <w:t xml:space="preserve"> zastrzeżeń oraz, że zdobyłem konieczne informacje potrzebne do właściwego przygotowania oferty</w:t>
      </w:r>
      <w:r w:rsidR="00994990" w:rsidRPr="00920736">
        <w:rPr>
          <w:rFonts w:cstheme="minorHAnsi"/>
          <w:sz w:val="20"/>
          <w:szCs w:val="20"/>
        </w:rPr>
        <w:t>.</w:t>
      </w:r>
    </w:p>
    <w:p w:rsidR="00251F12" w:rsidRPr="00920736" w:rsidRDefault="00251F12" w:rsidP="004D539C">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(my), że zamówienie wykonam samodzielnie bez udziału podwykonawców* / zamówienie wykonam przy udziale podwykonawców* w następującym zakresie: </w:t>
      </w:r>
      <w:r w:rsidR="004869B4" w:rsidRPr="00920736">
        <w:rPr>
          <w:rFonts w:cstheme="minorHAnsi"/>
          <w:sz w:val="20"/>
          <w:szCs w:val="20"/>
        </w:rPr>
        <w:t>…………………………</w:t>
      </w:r>
      <w:r w:rsidRPr="00920736">
        <w:rPr>
          <w:rFonts w:cstheme="minorHAnsi"/>
          <w:sz w:val="20"/>
          <w:szCs w:val="20"/>
        </w:rPr>
        <w:t>…………………………………</w:t>
      </w:r>
      <w:r w:rsidR="00DC1D13" w:rsidRPr="00920736">
        <w:rPr>
          <w:rFonts w:cstheme="minorHAnsi"/>
          <w:sz w:val="20"/>
          <w:szCs w:val="20"/>
        </w:rPr>
        <w:t>…………………………….</w:t>
      </w:r>
      <w:r w:rsidRPr="00920736">
        <w:rPr>
          <w:rFonts w:cstheme="minorHAnsi"/>
          <w:sz w:val="20"/>
          <w:szCs w:val="20"/>
        </w:rPr>
        <w:br/>
        <w:t>firmy …</w:t>
      </w:r>
      <w:r w:rsidR="00673AB1" w:rsidRPr="00920736">
        <w:rPr>
          <w:rFonts w:cstheme="minorHAnsi"/>
          <w:sz w:val="20"/>
          <w:szCs w:val="20"/>
        </w:rPr>
        <w:t>……………..</w:t>
      </w:r>
      <w:r w:rsidRPr="00920736">
        <w:rPr>
          <w:rFonts w:cstheme="minorHAnsi"/>
          <w:sz w:val="20"/>
          <w:szCs w:val="20"/>
        </w:rPr>
        <w:t>…………………………………………………………………………………………………..………………………………</w:t>
      </w:r>
      <w:r w:rsidR="004D539C" w:rsidRPr="00920736">
        <w:rPr>
          <w:rFonts w:cstheme="minorHAnsi"/>
          <w:sz w:val="20"/>
          <w:szCs w:val="20"/>
        </w:rPr>
        <w:t xml:space="preserve">………………………. </w:t>
      </w:r>
      <w:r w:rsidRPr="00920736">
        <w:rPr>
          <w:rFonts w:cstheme="minorHAnsi"/>
          <w:i/>
          <w:sz w:val="20"/>
          <w:szCs w:val="20"/>
          <w:vertAlign w:val="superscript"/>
        </w:rPr>
        <w:t>(*niepotrzebne skreślić – w przypadku braku skreślenia Zamawiający uzna, że Wykonawca wykona zamówienie samodzielnie).</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jesteśmy związani niniejszą ofertą przez okres 30 dni od upływu terminu składania ofert.</w:t>
      </w:r>
    </w:p>
    <w:p w:rsidR="00E93642" w:rsidRPr="00920736" w:rsidRDefault="00E9364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posiada</w:t>
      </w:r>
      <w:r w:rsidR="0002494B" w:rsidRPr="00920736">
        <w:rPr>
          <w:rFonts w:cstheme="minorHAnsi"/>
          <w:sz w:val="20"/>
          <w:szCs w:val="20"/>
        </w:rPr>
        <w:t>m</w:t>
      </w:r>
      <w:r w:rsidRPr="00920736">
        <w:rPr>
          <w:rFonts w:cstheme="minorHAnsi"/>
          <w:sz w:val="20"/>
          <w:szCs w:val="20"/>
        </w:rPr>
        <w:t xml:space="preserve"> uprawnienia do wykonania określonej działalności lub czynności, jeżeli przepisy prawa nakładają obowiązek ich posiadania, posiadam wiedzę i doświadczenie oraz jestem zdolny do wykonania zamówienia w sposób i na warunkach określonych przez Zamawiającego.</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lastRenderedPageBreak/>
        <w:t>Oświadczam (my), że w razie wybrania naszej oferty zob</w:t>
      </w:r>
      <w:r w:rsidR="0033319D">
        <w:rPr>
          <w:rFonts w:cstheme="minorHAnsi"/>
          <w:sz w:val="20"/>
          <w:szCs w:val="20"/>
        </w:rPr>
        <w:t>owiązujemy się do zawarcia umów</w:t>
      </w:r>
      <w:r w:rsidRPr="00920736">
        <w:rPr>
          <w:rFonts w:cstheme="minorHAnsi"/>
          <w:sz w:val="20"/>
          <w:szCs w:val="20"/>
        </w:rPr>
        <w:t xml:space="preserve"> (zgodnie </w:t>
      </w:r>
      <w:r w:rsidR="004D539C" w:rsidRPr="00920736">
        <w:rPr>
          <w:rFonts w:cstheme="minorHAnsi"/>
          <w:sz w:val="20"/>
          <w:szCs w:val="20"/>
        </w:rPr>
        <w:br/>
      </w:r>
      <w:r w:rsidR="0002494B" w:rsidRPr="00920736">
        <w:rPr>
          <w:rFonts w:cstheme="minorHAnsi"/>
          <w:sz w:val="20"/>
          <w:szCs w:val="20"/>
        </w:rPr>
        <w:t xml:space="preserve">z </w:t>
      </w:r>
      <w:r w:rsidRPr="00920736">
        <w:rPr>
          <w:rFonts w:cstheme="minorHAnsi"/>
          <w:sz w:val="20"/>
          <w:szCs w:val="20"/>
        </w:rPr>
        <w:t xml:space="preserve">przedstawionym wzorem) na warunkach określonych i zawartych w </w:t>
      </w:r>
      <w:r w:rsidR="0090412E" w:rsidRPr="00920736">
        <w:rPr>
          <w:rFonts w:cstheme="minorHAnsi"/>
          <w:sz w:val="20"/>
          <w:szCs w:val="20"/>
        </w:rPr>
        <w:t>ogłoszeniu</w:t>
      </w:r>
      <w:r w:rsidRPr="00920736">
        <w:rPr>
          <w:rFonts w:cstheme="minorHAnsi"/>
          <w:sz w:val="20"/>
          <w:szCs w:val="20"/>
        </w:rPr>
        <w:t>oraz w miejscu i terminie określonym przez Zamawiającego.</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(my), iż przedmiot zamówienia wykonam zgodnie z treścią </w:t>
      </w:r>
      <w:r w:rsidR="0090412E" w:rsidRPr="00920736">
        <w:rPr>
          <w:rFonts w:cstheme="minorHAnsi"/>
          <w:sz w:val="20"/>
          <w:szCs w:val="20"/>
        </w:rPr>
        <w:t>ogłoszenia</w:t>
      </w:r>
      <w:r w:rsidRPr="00920736">
        <w:rPr>
          <w:rFonts w:cstheme="minorHAnsi"/>
          <w:sz w:val="20"/>
          <w:szCs w:val="20"/>
        </w:rPr>
        <w:t xml:space="preserve"> i zawartą umową, w szczególności w terminach i według cen w niej określonych.</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Oświadczam(my),iżnieuczestniczęwjakiejkolwiekinnejoferciedotyczącejtegosamegopostępowania.</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eastAsia="Times New Roman" w:cstheme="minorHAnsi"/>
          <w:sz w:val="20"/>
          <w:szCs w:val="20"/>
          <w:lang w:eastAsia="pl-PL"/>
        </w:rPr>
        <w:t xml:space="preserve">Oświadczam (my), że złożona oferta jest zgodna z opisem przedmiotu zamówienia zawartymw </w:t>
      </w:r>
      <w:r w:rsidR="0090412E" w:rsidRPr="00920736">
        <w:rPr>
          <w:rFonts w:eastAsia="Times New Roman" w:cstheme="minorHAnsi"/>
          <w:sz w:val="20"/>
          <w:szCs w:val="20"/>
          <w:lang w:eastAsia="pl-PL"/>
        </w:rPr>
        <w:t>ogłoszeniu</w:t>
      </w:r>
      <w:r w:rsidR="00717F05" w:rsidRPr="00920736">
        <w:rPr>
          <w:rFonts w:eastAsia="Times New Roman" w:cstheme="minorHAnsi"/>
          <w:sz w:val="20"/>
          <w:szCs w:val="20"/>
          <w:lang w:eastAsia="pl-PL"/>
        </w:rPr>
        <w:br/>
      </w:r>
      <w:r w:rsidRPr="00920736">
        <w:rPr>
          <w:rFonts w:eastAsia="Times New Roman" w:cstheme="minorHAnsi"/>
          <w:sz w:val="20"/>
          <w:szCs w:val="20"/>
          <w:lang w:eastAsia="pl-PL"/>
        </w:rPr>
        <w:t>i aktualnymi na dzień składania ofert odpowiednimi przepisami prawa.</w:t>
      </w:r>
    </w:p>
    <w:p w:rsidR="000450B8" w:rsidRPr="00920736" w:rsidRDefault="007118C6" w:rsidP="008B1C86">
      <w:pPr>
        <w:pStyle w:val="Akapitzlist"/>
        <w:numPr>
          <w:ilvl w:val="0"/>
          <w:numId w:val="3"/>
        </w:numPr>
        <w:tabs>
          <w:tab w:val="num" w:pos="142"/>
        </w:tabs>
        <w:spacing w:after="120" w:line="276" w:lineRule="auto"/>
        <w:ind w:left="284" w:hanging="284"/>
        <w:contextualSpacing w:val="0"/>
        <w:jc w:val="both"/>
        <w:rPr>
          <w:rFonts w:eastAsia="Calibri" w:cstheme="minorHAnsi"/>
          <w:i/>
          <w:sz w:val="16"/>
          <w:szCs w:val="16"/>
        </w:rPr>
      </w:pPr>
      <w:r w:rsidRPr="00920736">
        <w:rPr>
          <w:rFonts w:cstheme="minorHAnsi"/>
          <w:sz w:val="20"/>
          <w:szCs w:val="20"/>
        </w:rPr>
        <w:t>Oświadczam, iż jestem/nie jestem mał</w:t>
      </w:r>
      <w:r w:rsidR="004D539C" w:rsidRPr="00920736">
        <w:rPr>
          <w:rFonts w:cstheme="minorHAnsi"/>
          <w:sz w:val="20"/>
          <w:szCs w:val="20"/>
        </w:rPr>
        <w:t xml:space="preserve">ym lub średnim przedsiębiorcą. </w:t>
      </w:r>
      <w:r w:rsidRPr="00920736">
        <w:rPr>
          <w:rFonts w:cstheme="minorHAnsi"/>
          <w:sz w:val="20"/>
          <w:szCs w:val="20"/>
        </w:rPr>
        <w:t>*</w:t>
      </w:r>
      <w:r w:rsidRPr="00920736">
        <w:rPr>
          <w:rFonts w:cstheme="minorHAnsi"/>
          <w:sz w:val="20"/>
          <w:szCs w:val="20"/>
          <w:vertAlign w:val="superscript"/>
        </w:rPr>
        <w:t>niepotrzebne skreślić</w:t>
      </w:r>
    </w:p>
    <w:p w:rsidR="00C95704" w:rsidRPr="00CC5E6C" w:rsidRDefault="00C95704" w:rsidP="00C95704">
      <w:pPr>
        <w:numPr>
          <w:ilvl w:val="0"/>
          <w:numId w:val="3"/>
        </w:numPr>
        <w:spacing w:after="120" w:line="276" w:lineRule="auto"/>
        <w:ind w:left="284"/>
        <w:jc w:val="both"/>
        <w:rPr>
          <w:i/>
          <w:sz w:val="16"/>
          <w:szCs w:val="16"/>
        </w:rPr>
      </w:pPr>
      <w:r>
        <w:rPr>
          <w:sz w:val="20"/>
          <w:szCs w:val="20"/>
        </w:rPr>
        <w:t xml:space="preserve">Oświadczam, że wypełniłem obowiązki informacyjne przewidziane w art. 13 lub art. 14 RODO wobec osób fizycznych, od których dane osobowe bezpośrednio lub pośrednio pozyskałem w celu ubiegania się o udzielenie zamówienia publicznego w niniejszym </w:t>
      </w:r>
      <w:r w:rsidRPr="0003313D">
        <w:rPr>
          <w:rFonts w:ascii="Cambria" w:hAnsi="Cambria"/>
          <w:sz w:val="20"/>
          <w:szCs w:val="20"/>
        </w:rPr>
        <w:t>postępowaniu.*</w:t>
      </w:r>
      <w:r w:rsidRPr="0003313D">
        <w:rPr>
          <w:vertAlign w:val="superscript"/>
        </w:rPr>
        <w:t>(</w:t>
      </w:r>
      <w:r w:rsidRPr="0003313D">
        <w:rPr>
          <w:rFonts w:ascii="Cambria" w:hAnsi="Cambria"/>
          <w:sz w:val="18"/>
          <w:szCs w:val="18"/>
          <w:vertAlign w:val="superscript"/>
        </w:rPr>
        <w:t>*</w:t>
      </w:r>
      <w:r w:rsidRPr="0003313D">
        <w:rPr>
          <w:rFonts w:ascii="Cambria" w:hAnsi="Cambria"/>
          <w:i/>
          <w:sz w:val="18"/>
          <w:szCs w:val="18"/>
          <w:vertAlign w:val="superscript"/>
        </w:rPr>
        <w:t xml:space="preserve">W przypadku gdy wykonawca nie przekazuje danych osobowych innych niż bezpośrednio jego dotyczących lub zachodzi wyłączenie stosowania obowiązku informacyjnego, stosownie do art. 13 ust. 4 lub art. 14 ust. 5 RODO,  treści oświadczenia wykonawca </w:t>
      </w:r>
      <w:r w:rsidRPr="0003313D">
        <w:rPr>
          <w:rFonts w:ascii="Cambria" w:hAnsi="Cambria"/>
          <w:b/>
          <w:i/>
          <w:sz w:val="18"/>
          <w:szCs w:val="18"/>
          <w:vertAlign w:val="superscript"/>
        </w:rPr>
        <w:t>wykreśla</w:t>
      </w:r>
      <w:r w:rsidRPr="0003313D">
        <w:rPr>
          <w:rFonts w:ascii="Cambria" w:hAnsi="Cambria"/>
          <w:sz w:val="18"/>
          <w:szCs w:val="18"/>
          <w:vertAlign w:val="superscript"/>
        </w:rPr>
        <w:t>)</w:t>
      </w:r>
    </w:p>
    <w:p w:rsidR="00C95704" w:rsidRDefault="00C95704" w:rsidP="00C95704">
      <w:pPr>
        <w:pStyle w:val="Akapitzlist"/>
        <w:spacing w:after="120" w:line="276" w:lineRule="auto"/>
        <w:ind w:left="360"/>
        <w:contextualSpacing w:val="0"/>
        <w:jc w:val="both"/>
        <w:rPr>
          <w:rFonts w:eastAsia="Calibri" w:cstheme="minorHAnsi"/>
          <w:sz w:val="20"/>
          <w:szCs w:val="20"/>
        </w:rPr>
      </w:pPr>
    </w:p>
    <w:p w:rsidR="008F627A" w:rsidRPr="00920736" w:rsidRDefault="008F627A" w:rsidP="008B1C86">
      <w:pPr>
        <w:pStyle w:val="Akapitzlist"/>
        <w:numPr>
          <w:ilvl w:val="0"/>
          <w:numId w:val="3"/>
        </w:numPr>
        <w:spacing w:after="120" w:line="276" w:lineRule="auto"/>
        <w:contextualSpacing w:val="0"/>
        <w:jc w:val="both"/>
        <w:rPr>
          <w:rFonts w:eastAsia="Calibri" w:cstheme="minorHAnsi"/>
          <w:sz w:val="20"/>
          <w:szCs w:val="20"/>
        </w:rPr>
      </w:pPr>
      <w:r w:rsidRPr="00920736">
        <w:rPr>
          <w:rFonts w:eastAsia="Calibri" w:cstheme="minorHAnsi"/>
          <w:sz w:val="20"/>
          <w:szCs w:val="20"/>
        </w:rPr>
        <w:t>Oświadczam, że w pełni zapoznałem się z opisem przedmiotu zamówienia (zakresem) i uwzględniłem w cenie oferty wszystkie uwarunkowania, mogące mieć wpływ na wykonanie przedmiotu zamówienia.</w:t>
      </w:r>
    </w:p>
    <w:p w:rsidR="008068D0" w:rsidRPr="00920736" w:rsidRDefault="007118C6" w:rsidP="008B1C86">
      <w:pPr>
        <w:pStyle w:val="Akapitzlist"/>
        <w:numPr>
          <w:ilvl w:val="0"/>
          <w:numId w:val="3"/>
        </w:numPr>
        <w:tabs>
          <w:tab w:val="num" w:pos="142"/>
        </w:tabs>
        <w:spacing w:after="120" w:line="276" w:lineRule="auto"/>
        <w:ind w:left="284" w:hanging="284"/>
        <w:contextualSpacing w:val="0"/>
        <w:jc w:val="both"/>
        <w:rPr>
          <w:rFonts w:eastAsia="Calibri" w:cstheme="minorHAnsi"/>
          <w:i/>
          <w:sz w:val="16"/>
          <w:szCs w:val="16"/>
        </w:rPr>
      </w:pPr>
      <w:r w:rsidRPr="00920736">
        <w:rPr>
          <w:rFonts w:cstheme="minorHAnsi"/>
          <w:sz w:val="20"/>
          <w:szCs w:val="20"/>
        </w:rPr>
        <w:t xml:space="preserve">Oferuję (my) realizację całego zamówienia za następującą </w:t>
      </w:r>
      <w:r w:rsidRPr="00920736">
        <w:rPr>
          <w:rFonts w:cstheme="minorHAnsi"/>
          <w:b/>
          <w:sz w:val="20"/>
          <w:szCs w:val="20"/>
        </w:rPr>
        <w:t>cenę</w:t>
      </w:r>
      <w:r w:rsidR="00173FF1" w:rsidRPr="00920736">
        <w:rPr>
          <w:rFonts w:cstheme="minorHAnsi"/>
          <w:b/>
          <w:sz w:val="20"/>
          <w:szCs w:val="20"/>
        </w:rPr>
        <w:t>:</w:t>
      </w:r>
      <w:r w:rsidR="00661394" w:rsidRPr="00920736">
        <w:rPr>
          <w:rFonts w:cstheme="minorHAnsi"/>
          <w:b/>
          <w:sz w:val="20"/>
          <w:szCs w:val="20"/>
        </w:rPr>
        <w:t>………………………….</w:t>
      </w:r>
      <w:r w:rsidR="00173FF1" w:rsidRPr="00920736">
        <w:rPr>
          <w:rFonts w:cstheme="minorHAnsi"/>
          <w:b/>
          <w:sz w:val="20"/>
          <w:szCs w:val="20"/>
        </w:rPr>
        <w:t xml:space="preserve"> złotych </w:t>
      </w:r>
      <w:r w:rsidR="00F90747">
        <w:rPr>
          <w:rFonts w:cstheme="minorHAnsi"/>
          <w:b/>
          <w:sz w:val="20"/>
          <w:szCs w:val="20"/>
        </w:rPr>
        <w:t>brutto, w tym VAT: ……………</w:t>
      </w:r>
    </w:p>
    <w:p w:rsidR="008F627A" w:rsidRDefault="00496DA3" w:rsidP="008B1C86">
      <w:pPr>
        <w:spacing w:after="120" w:line="276" w:lineRule="auto"/>
        <w:ind w:left="284"/>
        <w:jc w:val="both"/>
        <w:rPr>
          <w:rFonts w:cstheme="minorHAnsi"/>
          <w:b/>
          <w:sz w:val="20"/>
          <w:szCs w:val="20"/>
        </w:rPr>
      </w:pPr>
      <w:r w:rsidRPr="00920736">
        <w:rPr>
          <w:rFonts w:cstheme="minorHAnsi"/>
          <w:sz w:val="20"/>
          <w:szCs w:val="20"/>
        </w:rPr>
        <w:t xml:space="preserve">Koszt udziału jednego </w:t>
      </w:r>
      <w:r w:rsidR="00963B03" w:rsidRPr="00920736">
        <w:rPr>
          <w:rFonts w:cstheme="minorHAnsi"/>
          <w:sz w:val="20"/>
          <w:szCs w:val="20"/>
        </w:rPr>
        <w:t xml:space="preserve">uczestnika w </w:t>
      </w:r>
      <w:r w:rsidR="00D85B7F">
        <w:rPr>
          <w:rFonts w:cstheme="minorHAnsi"/>
          <w:sz w:val="20"/>
          <w:szCs w:val="20"/>
        </w:rPr>
        <w:t xml:space="preserve">warsztatach </w:t>
      </w:r>
      <w:r w:rsidR="001F6CBD" w:rsidRPr="00920736">
        <w:rPr>
          <w:rFonts w:cstheme="minorHAnsi"/>
          <w:b/>
          <w:sz w:val="20"/>
          <w:szCs w:val="20"/>
        </w:rPr>
        <w:t>wynosi: ……………………</w:t>
      </w:r>
      <w:r w:rsidRPr="00920736">
        <w:rPr>
          <w:rFonts w:cstheme="minorHAnsi"/>
          <w:b/>
          <w:sz w:val="20"/>
          <w:szCs w:val="20"/>
        </w:rPr>
        <w:t>złotych brutto</w:t>
      </w:r>
      <w:r w:rsidR="00F90747">
        <w:rPr>
          <w:rFonts w:cstheme="minorHAnsi"/>
          <w:b/>
          <w:sz w:val="20"/>
          <w:szCs w:val="20"/>
        </w:rPr>
        <w:t>, w tym VAT: ………………………………</w:t>
      </w:r>
    </w:p>
    <w:p w:rsidR="00F90747" w:rsidRPr="00F90747" w:rsidRDefault="00173FF1" w:rsidP="00F90747">
      <w:pPr>
        <w:pStyle w:val="Akapitzlist"/>
        <w:numPr>
          <w:ilvl w:val="0"/>
          <w:numId w:val="3"/>
        </w:numPr>
        <w:spacing w:after="0" w:line="240" w:lineRule="auto"/>
        <w:contextualSpacing w:val="0"/>
        <w:jc w:val="both"/>
        <w:rPr>
          <w:rFonts w:cstheme="minorHAnsi"/>
          <w:i/>
          <w:sz w:val="16"/>
          <w:szCs w:val="16"/>
          <w:vertAlign w:val="superscript"/>
        </w:rPr>
      </w:pPr>
      <w:r w:rsidRPr="00920736">
        <w:rPr>
          <w:rFonts w:cstheme="minorHAnsi"/>
          <w:sz w:val="20"/>
          <w:szCs w:val="20"/>
        </w:rPr>
        <w:t>Stosownie do pobran</w:t>
      </w:r>
      <w:r w:rsidR="00133D6E" w:rsidRPr="00920736">
        <w:rPr>
          <w:rFonts w:cstheme="minorHAnsi"/>
          <w:sz w:val="20"/>
          <w:szCs w:val="20"/>
        </w:rPr>
        <w:t xml:space="preserve">ego ogłoszenia </w:t>
      </w:r>
      <w:r w:rsidRPr="00920736">
        <w:rPr>
          <w:rFonts w:cstheme="minorHAnsi"/>
          <w:sz w:val="20"/>
          <w:szCs w:val="20"/>
        </w:rPr>
        <w:t xml:space="preserve">oferuję </w:t>
      </w:r>
      <w:r w:rsidRPr="00920736">
        <w:rPr>
          <w:rFonts w:cstheme="minorHAnsi"/>
          <w:bCs/>
          <w:sz w:val="20"/>
          <w:szCs w:val="20"/>
        </w:rPr>
        <w:t xml:space="preserve">organizację i przeprowadzenie </w:t>
      </w:r>
      <w:r w:rsidR="008F627A" w:rsidRPr="00920736">
        <w:rPr>
          <w:rFonts w:cstheme="minorHAnsi"/>
          <w:bCs/>
          <w:sz w:val="20"/>
          <w:szCs w:val="20"/>
        </w:rPr>
        <w:t>warsztatów</w:t>
      </w:r>
      <w:r w:rsidR="00F90747">
        <w:rPr>
          <w:rFonts w:cstheme="minorHAnsi"/>
          <w:bCs/>
          <w:sz w:val="20"/>
          <w:szCs w:val="20"/>
        </w:rPr>
        <w:t xml:space="preserve">pod adresem: </w:t>
      </w:r>
      <w:r w:rsidR="004D539C" w:rsidRPr="00920736">
        <w:rPr>
          <w:rFonts w:cstheme="minorHAnsi"/>
          <w:b/>
          <w:bCs/>
          <w:iCs/>
          <w:sz w:val="20"/>
          <w:szCs w:val="20"/>
        </w:rPr>
        <w:br/>
      </w:r>
      <w:r w:rsidR="008F627A" w:rsidRPr="00920736">
        <w:rPr>
          <w:rFonts w:cstheme="minorHAnsi"/>
          <w:sz w:val="20"/>
          <w:szCs w:val="20"/>
          <w:vertAlign w:val="superscript"/>
        </w:rPr>
        <w:t xml:space="preserve"> (</w:t>
      </w:r>
      <w:r w:rsidR="008F627A" w:rsidRPr="00920736">
        <w:rPr>
          <w:rFonts w:cstheme="minorHAnsi"/>
          <w:i/>
          <w:sz w:val="20"/>
          <w:szCs w:val="20"/>
          <w:vertAlign w:val="superscript"/>
        </w:rPr>
        <w:t>*wypełnić – w przypadku braku wypełnienia Zamawiając odrzuci ofertę Wykonawcy)</w:t>
      </w:r>
      <w:r w:rsidR="00157EBF" w:rsidRPr="00920736">
        <w:rPr>
          <w:rFonts w:cstheme="minorHAnsi"/>
          <w:b/>
          <w:sz w:val="20"/>
          <w:szCs w:val="20"/>
        </w:rPr>
        <w:t>:</w:t>
      </w:r>
    </w:p>
    <w:p w:rsidR="00F90747" w:rsidRDefault="00F90747" w:rsidP="00F90747">
      <w:pPr>
        <w:spacing w:after="0" w:line="240" w:lineRule="auto"/>
        <w:jc w:val="both"/>
        <w:rPr>
          <w:rFonts w:cstheme="minorHAnsi"/>
          <w:b/>
          <w:sz w:val="20"/>
          <w:szCs w:val="20"/>
        </w:rPr>
      </w:pPr>
    </w:p>
    <w:p w:rsidR="0002628F" w:rsidRDefault="0002628F" w:rsidP="00F90747">
      <w:pPr>
        <w:spacing w:after="0" w:line="240" w:lineRule="auto"/>
        <w:jc w:val="both"/>
        <w:rPr>
          <w:rFonts w:cstheme="minorHAnsi"/>
          <w:b/>
          <w:sz w:val="20"/>
          <w:szCs w:val="20"/>
        </w:rPr>
      </w:pPr>
      <w:r>
        <w:rPr>
          <w:rFonts w:cstheme="minorHAnsi"/>
          <w:b/>
          <w:sz w:val="20"/>
          <w:szCs w:val="20"/>
        </w:rPr>
        <w:t xml:space="preserve">w terminie: 16-18.11.2018r: </w:t>
      </w:r>
    </w:p>
    <w:p w:rsidR="0002628F" w:rsidRDefault="0002628F" w:rsidP="00F90747">
      <w:pPr>
        <w:spacing w:after="0" w:line="240" w:lineRule="auto"/>
        <w:jc w:val="both"/>
        <w:rPr>
          <w:rFonts w:cstheme="minorHAnsi"/>
          <w:b/>
          <w:sz w:val="20"/>
          <w:szCs w:val="20"/>
        </w:rPr>
      </w:pPr>
    </w:p>
    <w:p w:rsidR="008F627A" w:rsidRPr="00F90747" w:rsidRDefault="004D539C" w:rsidP="00F90747">
      <w:pPr>
        <w:spacing w:after="0" w:line="240" w:lineRule="auto"/>
        <w:jc w:val="both"/>
        <w:rPr>
          <w:rFonts w:cstheme="minorHAnsi"/>
          <w:i/>
          <w:sz w:val="16"/>
          <w:szCs w:val="16"/>
          <w:vertAlign w:val="superscript"/>
        </w:rPr>
      </w:pPr>
      <w:r w:rsidRPr="00F90747">
        <w:rPr>
          <w:rFonts w:cstheme="minorHAnsi"/>
          <w:b/>
          <w:sz w:val="20"/>
          <w:szCs w:val="20"/>
        </w:rPr>
        <w:t>…………………..</w:t>
      </w:r>
      <w:r w:rsidR="008F627A" w:rsidRPr="00F90747">
        <w:rPr>
          <w:rFonts w:cstheme="minorHAnsi"/>
          <w:b/>
          <w:sz w:val="20"/>
          <w:szCs w:val="20"/>
        </w:rPr>
        <w:t>………………………………………………………………………………………………………………………………………</w:t>
      </w:r>
      <w:r w:rsidR="000B2CA2">
        <w:rPr>
          <w:rFonts w:cstheme="minorHAnsi"/>
          <w:b/>
          <w:sz w:val="20"/>
          <w:szCs w:val="20"/>
        </w:rPr>
        <w:t>….</w:t>
      </w:r>
      <w:r w:rsidR="008F627A" w:rsidRPr="00F90747">
        <w:rPr>
          <w:rFonts w:cstheme="minorHAnsi"/>
          <w:b/>
          <w:sz w:val="20"/>
          <w:szCs w:val="20"/>
        </w:rPr>
        <w:t>……………………</w:t>
      </w:r>
    </w:p>
    <w:p w:rsidR="00173FF1" w:rsidRPr="00920736" w:rsidRDefault="00F90747" w:rsidP="00F90747">
      <w:pPr>
        <w:pStyle w:val="Akapitzlist"/>
        <w:spacing w:after="0" w:line="240" w:lineRule="auto"/>
        <w:contextualSpacing w:val="0"/>
        <w:jc w:val="center"/>
        <w:rPr>
          <w:rFonts w:eastAsia="Calibri" w:cstheme="minorHAnsi"/>
        </w:rPr>
      </w:pPr>
      <w:r>
        <w:rPr>
          <w:rFonts w:cstheme="minorHAnsi"/>
          <w:b/>
          <w:sz w:val="16"/>
          <w:szCs w:val="16"/>
        </w:rPr>
        <w:t xml:space="preserve">(nazwa instytucji, </w:t>
      </w:r>
      <w:r w:rsidR="008F627A" w:rsidRPr="00920736">
        <w:rPr>
          <w:rFonts w:cstheme="minorHAnsi"/>
          <w:b/>
          <w:sz w:val="16"/>
          <w:szCs w:val="16"/>
        </w:rPr>
        <w:t>ulica</w:t>
      </w:r>
      <w:r>
        <w:rPr>
          <w:rFonts w:cstheme="minorHAnsi"/>
          <w:b/>
          <w:sz w:val="16"/>
          <w:szCs w:val="16"/>
        </w:rPr>
        <w:t>, nr budynku, nr sali, piętro</w:t>
      </w:r>
      <w:r w:rsidR="008F627A" w:rsidRPr="00920736">
        <w:rPr>
          <w:rFonts w:cstheme="minorHAnsi"/>
          <w:b/>
          <w:sz w:val="16"/>
          <w:szCs w:val="16"/>
        </w:rPr>
        <w:t>)</w:t>
      </w:r>
    </w:p>
    <w:p w:rsidR="000B2CA2" w:rsidRDefault="000B2CA2" w:rsidP="008B1C86">
      <w:pPr>
        <w:spacing w:after="120" w:line="276" w:lineRule="auto"/>
        <w:rPr>
          <w:rFonts w:cstheme="minorHAnsi"/>
          <w:sz w:val="20"/>
          <w:szCs w:val="20"/>
        </w:rPr>
      </w:pPr>
    </w:p>
    <w:p w:rsidR="0002628F" w:rsidRDefault="0002628F" w:rsidP="0002628F">
      <w:pPr>
        <w:spacing w:after="0" w:line="240" w:lineRule="auto"/>
        <w:jc w:val="both"/>
        <w:rPr>
          <w:rFonts w:cstheme="minorHAnsi"/>
          <w:b/>
          <w:sz w:val="20"/>
          <w:szCs w:val="20"/>
        </w:rPr>
      </w:pPr>
      <w:r>
        <w:rPr>
          <w:rFonts w:cstheme="minorHAnsi"/>
          <w:b/>
          <w:sz w:val="20"/>
          <w:szCs w:val="20"/>
        </w:rPr>
        <w:t xml:space="preserve">w terminie: 30.11-02.12.2018r: </w:t>
      </w:r>
    </w:p>
    <w:p w:rsidR="0002628F" w:rsidRDefault="0002628F" w:rsidP="0002628F">
      <w:pPr>
        <w:spacing w:after="0" w:line="240" w:lineRule="auto"/>
        <w:jc w:val="both"/>
        <w:rPr>
          <w:rFonts w:cstheme="minorHAnsi"/>
          <w:b/>
          <w:sz w:val="20"/>
          <w:szCs w:val="20"/>
        </w:rPr>
      </w:pPr>
    </w:p>
    <w:p w:rsidR="0002628F" w:rsidRDefault="0002628F" w:rsidP="0002628F">
      <w:pPr>
        <w:spacing w:after="0" w:line="240" w:lineRule="auto"/>
        <w:jc w:val="both"/>
        <w:rPr>
          <w:rFonts w:cstheme="minorHAnsi"/>
          <w:b/>
          <w:sz w:val="20"/>
          <w:szCs w:val="20"/>
        </w:rPr>
      </w:pPr>
    </w:p>
    <w:p w:rsidR="0002628F" w:rsidRPr="00F90747" w:rsidRDefault="0002628F" w:rsidP="0002628F">
      <w:pPr>
        <w:spacing w:after="0" w:line="240" w:lineRule="auto"/>
        <w:jc w:val="both"/>
        <w:rPr>
          <w:rFonts w:cstheme="minorHAnsi"/>
          <w:i/>
          <w:sz w:val="16"/>
          <w:szCs w:val="16"/>
          <w:vertAlign w:val="superscript"/>
        </w:rPr>
      </w:pPr>
      <w:r w:rsidRPr="00F90747">
        <w:rPr>
          <w:rFonts w:cstheme="minorHAnsi"/>
          <w:b/>
          <w:sz w:val="20"/>
          <w:szCs w:val="20"/>
        </w:rPr>
        <w:t>…………………..………………………………………………………………………………………………………………………………………</w:t>
      </w:r>
      <w:r>
        <w:rPr>
          <w:rFonts w:cstheme="minorHAnsi"/>
          <w:b/>
          <w:sz w:val="20"/>
          <w:szCs w:val="20"/>
        </w:rPr>
        <w:t>….</w:t>
      </w:r>
      <w:r w:rsidRPr="00F90747">
        <w:rPr>
          <w:rFonts w:cstheme="minorHAnsi"/>
          <w:b/>
          <w:sz w:val="20"/>
          <w:szCs w:val="20"/>
        </w:rPr>
        <w:t>……………………</w:t>
      </w:r>
    </w:p>
    <w:p w:rsidR="0002628F" w:rsidRPr="00920736" w:rsidRDefault="0002628F" w:rsidP="0002628F">
      <w:pPr>
        <w:pStyle w:val="Akapitzlist"/>
        <w:spacing w:after="0" w:line="240" w:lineRule="auto"/>
        <w:contextualSpacing w:val="0"/>
        <w:jc w:val="center"/>
        <w:rPr>
          <w:rFonts w:eastAsia="Calibri" w:cstheme="minorHAnsi"/>
        </w:rPr>
      </w:pPr>
      <w:r>
        <w:rPr>
          <w:rFonts w:cstheme="minorHAnsi"/>
          <w:b/>
          <w:sz w:val="16"/>
          <w:szCs w:val="16"/>
        </w:rPr>
        <w:t xml:space="preserve">(nazwa instytucji, </w:t>
      </w:r>
      <w:r w:rsidRPr="00920736">
        <w:rPr>
          <w:rFonts w:cstheme="minorHAnsi"/>
          <w:b/>
          <w:sz w:val="16"/>
          <w:szCs w:val="16"/>
        </w:rPr>
        <w:t>ulica</w:t>
      </w:r>
      <w:r>
        <w:rPr>
          <w:rFonts w:cstheme="minorHAnsi"/>
          <w:b/>
          <w:sz w:val="16"/>
          <w:szCs w:val="16"/>
        </w:rPr>
        <w:t>, nr budynku, nr sali, piętro</w:t>
      </w:r>
      <w:r w:rsidRPr="00920736">
        <w:rPr>
          <w:rFonts w:cstheme="minorHAnsi"/>
          <w:b/>
          <w:sz w:val="16"/>
          <w:szCs w:val="16"/>
        </w:rPr>
        <w:t>)</w:t>
      </w:r>
    </w:p>
    <w:p w:rsidR="0002628F" w:rsidRDefault="0002628F" w:rsidP="0002628F">
      <w:pPr>
        <w:spacing w:after="0" w:line="240" w:lineRule="auto"/>
        <w:jc w:val="both"/>
        <w:rPr>
          <w:rFonts w:cstheme="minorHAnsi"/>
          <w:b/>
          <w:sz w:val="20"/>
          <w:szCs w:val="20"/>
        </w:rPr>
      </w:pPr>
    </w:p>
    <w:p w:rsidR="0002628F" w:rsidRPr="00F90747" w:rsidRDefault="0002628F" w:rsidP="0002628F">
      <w:pPr>
        <w:spacing w:after="0" w:line="240" w:lineRule="auto"/>
        <w:jc w:val="both"/>
        <w:rPr>
          <w:rFonts w:cstheme="minorHAnsi"/>
          <w:i/>
          <w:sz w:val="16"/>
          <w:szCs w:val="16"/>
          <w:vertAlign w:val="superscript"/>
        </w:rPr>
      </w:pPr>
      <w:r w:rsidRPr="00F90747">
        <w:rPr>
          <w:rFonts w:cstheme="minorHAnsi"/>
          <w:b/>
          <w:sz w:val="20"/>
          <w:szCs w:val="20"/>
        </w:rPr>
        <w:t>…………………..………………………………………………………………………………………………………………………………………</w:t>
      </w:r>
      <w:r>
        <w:rPr>
          <w:rFonts w:cstheme="minorHAnsi"/>
          <w:b/>
          <w:sz w:val="20"/>
          <w:szCs w:val="20"/>
        </w:rPr>
        <w:t>….</w:t>
      </w:r>
      <w:r w:rsidRPr="00F90747">
        <w:rPr>
          <w:rFonts w:cstheme="minorHAnsi"/>
          <w:b/>
          <w:sz w:val="20"/>
          <w:szCs w:val="20"/>
        </w:rPr>
        <w:t>……………………</w:t>
      </w:r>
    </w:p>
    <w:p w:rsidR="0002628F" w:rsidRPr="00920736" w:rsidRDefault="0002628F" w:rsidP="0002628F">
      <w:pPr>
        <w:pStyle w:val="Akapitzlist"/>
        <w:spacing w:after="0" w:line="240" w:lineRule="auto"/>
        <w:contextualSpacing w:val="0"/>
        <w:jc w:val="center"/>
        <w:rPr>
          <w:rFonts w:eastAsia="Calibri" w:cstheme="minorHAnsi"/>
        </w:rPr>
      </w:pPr>
      <w:r>
        <w:rPr>
          <w:rFonts w:cstheme="minorHAnsi"/>
          <w:b/>
          <w:sz w:val="16"/>
          <w:szCs w:val="16"/>
        </w:rPr>
        <w:t xml:space="preserve">(nazwa instytucji, </w:t>
      </w:r>
      <w:r w:rsidRPr="00920736">
        <w:rPr>
          <w:rFonts w:cstheme="minorHAnsi"/>
          <w:b/>
          <w:sz w:val="16"/>
          <w:szCs w:val="16"/>
        </w:rPr>
        <w:t>ulica</w:t>
      </w:r>
      <w:r>
        <w:rPr>
          <w:rFonts w:cstheme="minorHAnsi"/>
          <w:b/>
          <w:sz w:val="16"/>
          <w:szCs w:val="16"/>
        </w:rPr>
        <w:t>, nr budynku, nr sali, piętro</w:t>
      </w:r>
      <w:r w:rsidRPr="00920736">
        <w:rPr>
          <w:rFonts w:cstheme="minorHAnsi"/>
          <w:b/>
          <w:sz w:val="16"/>
          <w:szCs w:val="16"/>
        </w:rPr>
        <w:t>)</w:t>
      </w:r>
    </w:p>
    <w:p w:rsidR="0002628F" w:rsidRDefault="0002628F" w:rsidP="008B1C86">
      <w:pPr>
        <w:spacing w:after="120" w:line="276" w:lineRule="auto"/>
        <w:rPr>
          <w:rFonts w:cstheme="minorHAnsi"/>
          <w:sz w:val="20"/>
          <w:szCs w:val="20"/>
        </w:rPr>
      </w:pPr>
    </w:p>
    <w:p w:rsidR="0002628F" w:rsidRDefault="0002628F" w:rsidP="0002628F">
      <w:pPr>
        <w:spacing w:after="0" w:line="240" w:lineRule="auto"/>
        <w:jc w:val="both"/>
        <w:rPr>
          <w:rFonts w:cstheme="minorHAnsi"/>
          <w:b/>
          <w:sz w:val="20"/>
          <w:szCs w:val="20"/>
        </w:rPr>
      </w:pPr>
      <w:r>
        <w:rPr>
          <w:rFonts w:cstheme="minorHAnsi"/>
          <w:b/>
          <w:sz w:val="20"/>
          <w:szCs w:val="20"/>
        </w:rPr>
        <w:t xml:space="preserve">w terminie: 7-9.12.2018r: </w:t>
      </w:r>
    </w:p>
    <w:p w:rsidR="0002628F" w:rsidRDefault="0002628F" w:rsidP="0002628F">
      <w:pPr>
        <w:spacing w:after="0" w:line="240" w:lineRule="auto"/>
        <w:jc w:val="both"/>
        <w:rPr>
          <w:rFonts w:cstheme="minorHAnsi"/>
          <w:b/>
          <w:sz w:val="20"/>
          <w:szCs w:val="20"/>
        </w:rPr>
      </w:pPr>
    </w:p>
    <w:p w:rsidR="0002628F" w:rsidRDefault="0002628F" w:rsidP="0002628F">
      <w:pPr>
        <w:spacing w:after="0" w:line="240" w:lineRule="auto"/>
        <w:jc w:val="both"/>
        <w:rPr>
          <w:rFonts w:cstheme="minorHAnsi"/>
          <w:b/>
          <w:sz w:val="20"/>
          <w:szCs w:val="20"/>
        </w:rPr>
      </w:pPr>
    </w:p>
    <w:p w:rsidR="0002628F" w:rsidRPr="00F90747" w:rsidRDefault="0002628F" w:rsidP="0002628F">
      <w:pPr>
        <w:spacing w:after="0" w:line="240" w:lineRule="auto"/>
        <w:jc w:val="both"/>
        <w:rPr>
          <w:rFonts w:cstheme="minorHAnsi"/>
          <w:i/>
          <w:sz w:val="16"/>
          <w:szCs w:val="16"/>
          <w:vertAlign w:val="superscript"/>
        </w:rPr>
      </w:pPr>
      <w:r w:rsidRPr="00F90747">
        <w:rPr>
          <w:rFonts w:cstheme="minorHAnsi"/>
          <w:b/>
          <w:sz w:val="20"/>
          <w:szCs w:val="20"/>
        </w:rPr>
        <w:t>…………………..………………………………………………………………………………………………………………………………………</w:t>
      </w:r>
      <w:r>
        <w:rPr>
          <w:rFonts w:cstheme="minorHAnsi"/>
          <w:b/>
          <w:sz w:val="20"/>
          <w:szCs w:val="20"/>
        </w:rPr>
        <w:t>….</w:t>
      </w:r>
      <w:r w:rsidRPr="00F90747">
        <w:rPr>
          <w:rFonts w:cstheme="minorHAnsi"/>
          <w:b/>
          <w:sz w:val="20"/>
          <w:szCs w:val="20"/>
        </w:rPr>
        <w:t>……………………</w:t>
      </w:r>
    </w:p>
    <w:p w:rsidR="0002628F" w:rsidRPr="00920736" w:rsidRDefault="0002628F" w:rsidP="0002628F">
      <w:pPr>
        <w:pStyle w:val="Akapitzlist"/>
        <w:spacing w:after="0" w:line="240" w:lineRule="auto"/>
        <w:contextualSpacing w:val="0"/>
        <w:jc w:val="center"/>
        <w:rPr>
          <w:rFonts w:eastAsia="Calibri" w:cstheme="minorHAnsi"/>
        </w:rPr>
      </w:pPr>
      <w:r>
        <w:rPr>
          <w:rFonts w:cstheme="minorHAnsi"/>
          <w:b/>
          <w:sz w:val="16"/>
          <w:szCs w:val="16"/>
        </w:rPr>
        <w:t xml:space="preserve">(nazwa instytucji, </w:t>
      </w:r>
      <w:r w:rsidRPr="00920736">
        <w:rPr>
          <w:rFonts w:cstheme="minorHAnsi"/>
          <w:b/>
          <w:sz w:val="16"/>
          <w:szCs w:val="16"/>
        </w:rPr>
        <w:t>ulica</w:t>
      </w:r>
      <w:r>
        <w:rPr>
          <w:rFonts w:cstheme="minorHAnsi"/>
          <w:b/>
          <w:sz w:val="16"/>
          <w:szCs w:val="16"/>
        </w:rPr>
        <w:t>, nr budynku, nr sali, piętro</w:t>
      </w:r>
      <w:r w:rsidRPr="00920736">
        <w:rPr>
          <w:rFonts w:cstheme="minorHAnsi"/>
          <w:b/>
          <w:sz w:val="16"/>
          <w:szCs w:val="16"/>
        </w:rPr>
        <w:t>)</w:t>
      </w:r>
    </w:p>
    <w:p w:rsidR="0002628F" w:rsidRDefault="0002628F" w:rsidP="008B1C86">
      <w:pPr>
        <w:spacing w:after="120" w:line="276" w:lineRule="auto"/>
        <w:rPr>
          <w:rFonts w:cstheme="minorHAnsi"/>
          <w:sz w:val="20"/>
          <w:szCs w:val="20"/>
        </w:rPr>
      </w:pPr>
    </w:p>
    <w:p w:rsidR="00F90747" w:rsidRDefault="00F90747" w:rsidP="008B1C86">
      <w:pPr>
        <w:spacing w:after="120" w:line="276" w:lineRule="auto"/>
        <w:rPr>
          <w:rFonts w:cstheme="minorHAnsi"/>
          <w:sz w:val="20"/>
          <w:szCs w:val="20"/>
        </w:rPr>
      </w:pPr>
    </w:p>
    <w:p w:rsidR="00251F12" w:rsidRPr="00920736" w:rsidRDefault="00251F12" w:rsidP="008B1C86">
      <w:pPr>
        <w:spacing w:after="120" w:line="276" w:lineRule="auto"/>
        <w:rPr>
          <w:rFonts w:cstheme="minorHAnsi"/>
          <w:sz w:val="20"/>
          <w:szCs w:val="20"/>
        </w:rPr>
      </w:pPr>
      <w:r w:rsidRPr="00920736">
        <w:rPr>
          <w:rFonts w:cstheme="minorHAnsi"/>
          <w:sz w:val="20"/>
          <w:szCs w:val="20"/>
        </w:rPr>
        <w:t>Załącznikamidoniniejszegoformularzastanowiącymiintegralnączęśćofertysą:</w:t>
      </w:r>
    </w:p>
    <w:p w:rsidR="000B2CA2" w:rsidRDefault="000B2CA2" w:rsidP="008B1C86">
      <w:pPr>
        <w:spacing w:after="120" w:line="276" w:lineRule="auto"/>
        <w:ind w:left="284" w:hanging="284"/>
        <w:rPr>
          <w:rFonts w:cstheme="minorHAnsi"/>
          <w:sz w:val="20"/>
          <w:szCs w:val="20"/>
        </w:rPr>
      </w:pPr>
    </w:p>
    <w:p w:rsidR="00A002BD" w:rsidRPr="0050578C" w:rsidRDefault="00A002BD" w:rsidP="00A002BD">
      <w:pPr>
        <w:numPr>
          <w:ilvl w:val="0"/>
          <w:numId w:val="34"/>
        </w:numPr>
        <w:tabs>
          <w:tab w:val="left" w:pos="851"/>
        </w:tabs>
        <w:spacing w:after="120" w:line="276" w:lineRule="auto"/>
        <w:ind w:left="567"/>
        <w:rPr>
          <w:rFonts w:eastAsia="Calibri" w:cs="Times New Roman"/>
          <w:sz w:val="20"/>
          <w:szCs w:val="20"/>
        </w:rPr>
      </w:pPr>
      <w:r w:rsidRPr="0050578C">
        <w:rPr>
          <w:rFonts w:eastAsia="Calibri" w:cs="Times New Roman"/>
          <w:sz w:val="20"/>
          <w:szCs w:val="20"/>
        </w:rPr>
        <w:t>dokumenty potwierdzające spełnieni</w:t>
      </w:r>
      <w:r>
        <w:rPr>
          <w:rFonts w:eastAsia="Calibri" w:cs="Times New Roman"/>
          <w:sz w:val="20"/>
          <w:szCs w:val="20"/>
        </w:rPr>
        <w:t>e</w:t>
      </w:r>
      <w:r w:rsidRPr="0050578C">
        <w:rPr>
          <w:rFonts w:eastAsia="Calibri" w:cs="Times New Roman"/>
          <w:sz w:val="20"/>
          <w:szCs w:val="20"/>
        </w:rPr>
        <w:t xml:space="preserve"> przez Wykonawcę warunków podmiotowych udziału w postępowaniu;</w:t>
      </w:r>
    </w:p>
    <w:p w:rsidR="00A002BD" w:rsidRPr="0050578C" w:rsidRDefault="00A002BD" w:rsidP="00A002BD">
      <w:pPr>
        <w:numPr>
          <w:ilvl w:val="0"/>
          <w:numId w:val="34"/>
        </w:numPr>
        <w:spacing w:after="120" w:line="276" w:lineRule="auto"/>
        <w:ind w:left="567"/>
        <w:rPr>
          <w:rFonts w:eastAsia="Calibri" w:cs="Times New Roman"/>
          <w:i/>
          <w:kern w:val="1"/>
          <w:sz w:val="20"/>
          <w:szCs w:val="20"/>
        </w:rPr>
      </w:pPr>
      <w:r w:rsidRPr="0050578C">
        <w:rPr>
          <w:rFonts w:eastAsia="Calibri" w:cs="Times New Roman"/>
          <w:sz w:val="20"/>
          <w:szCs w:val="20"/>
        </w:rPr>
        <w:t>pełnomocnictwo, jeżeli zachodzą okoliczności powodujące konieczność dołącze</w:t>
      </w:r>
      <w:r>
        <w:rPr>
          <w:rFonts w:eastAsia="Calibri" w:cs="Times New Roman"/>
          <w:sz w:val="20"/>
          <w:szCs w:val="20"/>
        </w:rPr>
        <w:t>nia do oferty takiego dokumentu;</w:t>
      </w:r>
    </w:p>
    <w:p w:rsidR="00A002BD" w:rsidRPr="00793637" w:rsidRDefault="00A002BD" w:rsidP="00A002BD">
      <w:pPr>
        <w:numPr>
          <w:ilvl w:val="0"/>
          <w:numId w:val="34"/>
        </w:numPr>
        <w:spacing w:after="120" w:line="276" w:lineRule="auto"/>
        <w:ind w:left="567"/>
        <w:rPr>
          <w:rFonts w:eastAsia="Calibri" w:cs="Times New Roman"/>
          <w:i/>
          <w:kern w:val="1"/>
          <w:sz w:val="20"/>
          <w:szCs w:val="20"/>
        </w:rPr>
      </w:pPr>
      <w:r>
        <w:rPr>
          <w:rFonts w:eastAsia="Calibri" w:cs="Times New Roman"/>
          <w:kern w:val="1"/>
          <w:sz w:val="20"/>
          <w:szCs w:val="20"/>
        </w:rPr>
        <w:t>Wykaz wykonanych usług;</w:t>
      </w:r>
    </w:p>
    <w:p w:rsidR="00A002BD" w:rsidRPr="0050578C" w:rsidRDefault="00A002BD" w:rsidP="00A002BD">
      <w:pPr>
        <w:numPr>
          <w:ilvl w:val="0"/>
          <w:numId w:val="34"/>
        </w:numPr>
        <w:spacing w:after="120" w:line="276" w:lineRule="auto"/>
        <w:ind w:left="567"/>
        <w:rPr>
          <w:rFonts w:eastAsia="Calibri" w:cs="Times New Roman"/>
          <w:i/>
          <w:kern w:val="1"/>
          <w:sz w:val="20"/>
          <w:szCs w:val="20"/>
        </w:rPr>
      </w:pPr>
      <w:r>
        <w:rPr>
          <w:rFonts w:cs="Times New Roman"/>
          <w:sz w:val="20"/>
          <w:szCs w:val="20"/>
        </w:rPr>
        <w:t>CV trenerów/szkoleniowców;</w:t>
      </w:r>
    </w:p>
    <w:p w:rsidR="00A002BD" w:rsidRPr="00357FC1" w:rsidRDefault="00A002BD" w:rsidP="00A002BD">
      <w:pPr>
        <w:numPr>
          <w:ilvl w:val="0"/>
          <w:numId w:val="34"/>
        </w:numPr>
        <w:spacing w:after="120" w:line="276" w:lineRule="auto"/>
        <w:ind w:left="567"/>
        <w:rPr>
          <w:rFonts w:eastAsia="Calibri" w:cs="Times New Roman"/>
          <w:i/>
          <w:kern w:val="1"/>
          <w:sz w:val="20"/>
          <w:szCs w:val="20"/>
        </w:rPr>
      </w:pPr>
      <w:r w:rsidRPr="0050578C">
        <w:rPr>
          <w:rFonts w:cs="Times New Roman"/>
          <w:sz w:val="20"/>
          <w:szCs w:val="20"/>
        </w:rPr>
        <w:t>Harmonogram pobytu, z podaniem dat, godzin warsztatów</w:t>
      </w:r>
      <w:r>
        <w:rPr>
          <w:rFonts w:cs="Times New Roman"/>
          <w:sz w:val="20"/>
          <w:szCs w:val="20"/>
        </w:rPr>
        <w:t>, tematów, rodzaju specjalistów na każdym z wyjazdów</w:t>
      </w:r>
      <w:r w:rsidRPr="0050578C">
        <w:rPr>
          <w:rFonts w:cs="Times New Roman"/>
          <w:sz w:val="20"/>
          <w:szCs w:val="20"/>
        </w:rPr>
        <w:t xml:space="preserve">, a także wskazania </w:t>
      </w:r>
      <w:r>
        <w:rPr>
          <w:rFonts w:cs="Times New Roman"/>
          <w:sz w:val="20"/>
          <w:szCs w:val="20"/>
        </w:rPr>
        <w:t xml:space="preserve">rodzaju zajęć integracyjnych po za miejscem noclegowym. </w:t>
      </w:r>
    </w:p>
    <w:p w:rsidR="004D539C" w:rsidRDefault="004D539C" w:rsidP="008B1C86">
      <w:pPr>
        <w:tabs>
          <w:tab w:val="left" w:pos="2835"/>
        </w:tabs>
        <w:spacing w:after="120" w:line="276" w:lineRule="auto"/>
        <w:rPr>
          <w:rFonts w:cstheme="minorHAnsi"/>
          <w:sz w:val="20"/>
          <w:szCs w:val="20"/>
        </w:rPr>
      </w:pPr>
    </w:p>
    <w:p w:rsidR="00A002BD" w:rsidRPr="00920736" w:rsidRDefault="00A002BD" w:rsidP="008B1C86">
      <w:pPr>
        <w:tabs>
          <w:tab w:val="left" w:pos="2835"/>
        </w:tabs>
        <w:spacing w:after="120" w:line="276" w:lineRule="auto"/>
        <w:rPr>
          <w:rFonts w:cstheme="minorHAnsi"/>
        </w:rPr>
      </w:pPr>
    </w:p>
    <w:p w:rsidR="00251F12" w:rsidRPr="00920736" w:rsidRDefault="00251F12" w:rsidP="008B1C86">
      <w:pPr>
        <w:tabs>
          <w:tab w:val="left" w:pos="2835"/>
        </w:tabs>
        <w:spacing w:after="120" w:line="276" w:lineRule="auto"/>
        <w:rPr>
          <w:rFonts w:cstheme="minorHAnsi"/>
        </w:rPr>
      </w:pPr>
      <w:r w:rsidRPr="00920736">
        <w:rPr>
          <w:rFonts w:cstheme="minorHAnsi"/>
        </w:rPr>
        <w:t>..............................................................</w:t>
      </w:r>
    </w:p>
    <w:p w:rsidR="00251F12" w:rsidRPr="00920736" w:rsidRDefault="00157EBF" w:rsidP="008B1C86">
      <w:pPr>
        <w:spacing w:after="120" w:line="276" w:lineRule="auto"/>
        <w:ind w:firstLine="709"/>
        <w:rPr>
          <w:rFonts w:cstheme="minorHAnsi"/>
          <w:vertAlign w:val="superscript"/>
        </w:rPr>
      </w:pPr>
      <w:r w:rsidRPr="00920736">
        <w:rPr>
          <w:rFonts w:cstheme="minorHAnsi"/>
          <w:vertAlign w:val="subscript"/>
        </w:rPr>
        <w:t xml:space="preserve">Miejscowość / data                                                                                                            </w:t>
      </w:r>
      <w:r w:rsidR="00251F12" w:rsidRPr="00920736">
        <w:rPr>
          <w:rFonts w:cstheme="minorHAnsi"/>
        </w:rPr>
        <w:t>...............................................................................</w:t>
      </w:r>
    </w:p>
    <w:p w:rsidR="00251F12" w:rsidRPr="00920736" w:rsidRDefault="00251F12" w:rsidP="008B1C86">
      <w:pPr>
        <w:pStyle w:val="Tekstpodstawowywcity3"/>
        <w:spacing w:line="276" w:lineRule="auto"/>
        <w:ind w:left="3823" w:firstLine="425"/>
        <w:jc w:val="both"/>
        <w:rPr>
          <w:rFonts w:asciiTheme="minorHAnsi" w:hAnsiTheme="minorHAnsi" w:cstheme="minorHAnsi"/>
          <w:sz w:val="22"/>
          <w:szCs w:val="22"/>
          <w:vertAlign w:val="superscript"/>
        </w:rPr>
      </w:pPr>
      <w:r w:rsidRPr="00920736">
        <w:rPr>
          <w:rFonts w:asciiTheme="minorHAnsi" w:hAnsiTheme="minorHAnsi" w:cstheme="minorHAnsi"/>
          <w:sz w:val="22"/>
          <w:szCs w:val="22"/>
          <w:vertAlign w:val="superscript"/>
        </w:rPr>
        <w:tab/>
      </w:r>
      <w:r w:rsidR="00DC1D13" w:rsidRPr="00920736">
        <w:rPr>
          <w:rFonts w:asciiTheme="minorHAnsi" w:hAnsiTheme="minorHAnsi" w:cstheme="minorHAnsi"/>
          <w:sz w:val="22"/>
          <w:szCs w:val="22"/>
          <w:vertAlign w:val="superscript"/>
        </w:rPr>
        <w:t>Wykonawca / pełnomocnik Wykonawcy</w:t>
      </w:r>
      <w:r w:rsidRPr="00920736">
        <w:rPr>
          <w:rFonts w:asciiTheme="minorHAnsi" w:hAnsiTheme="minorHAnsi" w:cstheme="minorHAnsi"/>
          <w:sz w:val="22"/>
          <w:szCs w:val="22"/>
          <w:vertAlign w:val="superscript"/>
        </w:rPr>
        <w:tab/>
      </w:r>
    </w:p>
    <w:p w:rsidR="002C0399" w:rsidRDefault="002C0399" w:rsidP="00C33262">
      <w:pPr>
        <w:pStyle w:val="Tekstpodstawowy"/>
      </w:pPr>
    </w:p>
    <w:p w:rsidR="00977C35" w:rsidRPr="00C33262" w:rsidRDefault="00977C35" w:rsidP="00C33262">
      <w:pPr>
        <w:pStyle w:val="Tekstpodstawowy"/>
      </w:pPr>
    </w:p>
    <w:p w:rsidR="00A94C54" w:rsidRPr="00A002BD" w:rsidRDefault="00A94C54" w:rsidP="00A002BD">
      <w:pPr>
        <w:pStyle w:val="Nagwek2"/>
        <w:spacing w:after="120" w:line="276" w:lineRule="auto"/>
        <w:ind w:left="4956" w:firstLine="708"/>
        <w:rPr>
          <w:rFonts w:asciiTheme="minorHAnsi" w:eastAsia="Cambria" w:hAnsiTheme="minorHAnsi" w:cstheme="minorHAnsi"/>
          <w:b w:val="0"/>
          <w:sz w:val="20"/>
          <w:szCs w:val="20"/>
        </w:rPr>
      </w:pPr>
      <w:r w:rsidRPr="00920736">
        <w:rPr>
          <w:rFonts w:asciiTheme="minorHAnsi" w:hAnsiTheme="minorHAnsi" w:cstheme="minorHAnsi"/>
          <w:b w:val="0"/>
          <w:sz w:val="20"/>
          <w:szCs w:val="20"/>
        </w:rPr>
        <w:t>Załączniknr</w:t>
      </w:r>
      <w:r w:rsidR="008F0419" w:rsidRPr="00920736">
        <w:rPr>
          <w:rFonts w:asciiTheme="minorHAnsi" w:eastAsia="Cambria" w:hAnsiTheme="minorHAnsi" w:cstheme="minorHAnsi"/>
          <w:b w:val="0"/>
          <w:sz w:val="20"/>
          <w:szCs w:val="20"/>
        </w:rPr>
        <w:t>2</w:t>
      </w:r>
      <w:r w:rsidRPr="00920736">
        <w:rPr>
          <w:rFonts w:asciiTheme="minorHAnsi" w:hAnsiTheme="minorHAnsi" w:cstheme="minorHAnsi"/>
          <w:b w:val="0"/>
          <w:sz w:val="20"/>
          <w:szCs w:val="20"/>
        </w:rPr>
        <w:t>do</w:t>
      </w:r>
      <w:r w:rsidRPr="00920736">
        <w:rPr>
          <w:rFonts w:asciiTheme="minorHAnsi" w:eastAsia="Cambria" w:hAnsiTheme="minorHAnsi" w:cstheme="minorHAnsi"/>
          <w:b w:val="0"/>
          <w:sz w:val="20"/>
          <w:szCs w:val="20"/>
        </w:rPr>
        <w:t xml:space="preserve"> ogłoszenia </w:t>
      </w:r>
    </w:p>
    <w:p w:rsidR="00A94C54" w:rsidRPr="00920736" w:rsidRDefault="00A94C54" w:rsidP="008B1C86">
      <w:pPr>
        <w:spacing w:after="120" w:line="276" w:lineRule="auto"/>
        <w:rPr>
          <w:rFonts w:cstheme="minorHAnsi"/>
          <w:sz w:val="20"/>
          <w:szCs w:val="20"/>
        </w:rPr>
      </w:pPr>
      <w:r w:rsidRPr="00920736">
        <w:rPr>
          <w:rFonts w:cstheme="minorHAnsi"/>
          <w:sz w:val="20"/>
          <w:szCs w:val="20"/>
        </w:rPr>
        <w:t>................................................................</w:t>
      </w:r>
    </w:p>
    <w:p w:rsidR="00A94C54" w:rsidRPr="00920736" w:rsidRDefault="00A94C54" w:rsidP="008B1C86">
      <w:pPr>
        <w:spacing w:after="120" w:line="276" w:lineRule="auto"/>
        <w:ind w:firstLine="708"/>
        <w:rPr>
          <w:rFonts w:cstheme="minorHAnsi"/>
          <w:sz w:val="20"/>
          <w:szCs w:val="20"/>
          <w:vertAlign w:val="superscript"/>
        </w:rPr>
      </w:pPr>
      <w:r w:rsidRPr="00920736">
        <w:rPr>
          <w:rFonts w:cstheme="minorHAnsi"/>
          <w:sz w:val="20"/>
          <w:szCs w:val="20"/>
          <w:vertAlign w:val="superscript"/>
        </w:rPr>
        <w:t>(pieczęćwykonawcy)</w:t>
      </w:r>
    </w:p>
    <w:p w:rsidR="00A94C54" w:rsidRPr="00920736" w:rsidRDefault="00A94C54" w:rsidP="008B1C86">
      <w:pPr>
        <w:spacing w:after="120" w:line="276" w:lineRule="auto"/>
        <w:rPr>
          <w:rFonts w:cstheme="minorHAnsi"/>
          <w:sz w:val="20"/>
          <w:szCs w:val="20"/>
        </w:rPr>
      </w:pPr>
    </w:p>
    <w:p w:rsidR="00A94C54" w:rsidRPr="00920736" w:rsidRDefault="00A94C54" w:rsidP="008B1C86">
      <w:pPr>
        <w:pStyle w:val="Nagwek1"/>
        <w:numPr>
          <w:ilvl w:val="0"/>
          <w:numId w:val="2"/>
        </w:numPr>
        <w:spacing w:after="120" w:line="276" w:lineRule="auto"/>
        <w:rPr>
          <w:rFonts w:asciiTheme="minorHAnsi" w:hAnsiTheme="minorHAnsi" w:cstheme="minorHAnsi"/>
          <w:sz w:val="20"/>
        </w:rPr>
      </w:pPr>
      <w:r w:rsidRPr="00920736">
        <w:rPr>
          <w:rFonts w:asciiTheme="minorHAnsi" w:hAnsiTheme="minorHAnsi" w:cstheme="minorHAnsi"/>
          <w:sz w:val="20"/>
        </w:rPr>
        <w:t>PEŁNOMOCNICTWO</w:t>
      </w:r>
    </w:p>
    <w:p w:rsidR="00A94C54" w:rsidRPr="00920736" w:rsidRDefault="00A94C54" w:rsidP="008B1C86">
      <w:pPr>
        <w:spacing w:after="120" w:line="276" w:lineRule="auto"/>
        <w:rPr>
          <w:rFonts w:cstheme="minorHAnsi"/>
          <w:b/>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Niniejszymudzielam/ypełnomocnictwadodziałania</w:t>
      </w:r>
      <w:r w:rsidRPr="00920736">
        <w:rPr>
          <w:rFonts w:cstheme="minorHAnsi"/>
          <w:b/>
          <w:sz w:val="20"/>
          <w:szCs w:val="20"/>
          <w:u w:val="single"/>
        </w:rPr>
        <w:t>wimieniuinarzecz</w:t>
      </w:r>
      <w:r w:rsidRPr="00920736">
        <w:rPr>
          <w:rFonts w:cstheme="minorHAnsi"/>
          <w:sz w:val="20"/>
          <w:szCs w:val="20"/>
        </w:rPr>
        <w:t>:</w:t>
      </w:r>
    </w:p>
    <w:p w:rsidR="00A94C54" w:rsidRPr="00920736" w:rsidRDefault="00A94C54" w:rsidP="008B1C86">
      <w:pPr>
        <w:pStyle w:val="Tekstpodstawowy"/>
        <w:spacing w:line="276" w:lineRule="auto"/>
        <w:rPr>
          <w:rFonts w:asciiTheme="minorHAnsi" w:hAnsiTheme="minorHAnsi" w:cstheme="minorHAnsi"/>
          <w:sz w:val="20"/>
          <w:szCs w:val="20"/>
        </w:rPr>
      </w:pPr>
      <w:r w:rsidRPr="00920736">
        <w:rPr>
          <w:rFonts w:asciiTheme="minorHAnsi" w:hAnsiTheme="minorHAnsi" w:cstheme="minorHAnsi"/>
          <w:sz w:val="20"/>
          <w:szCs w:val="20"/>
        </w:rPr>
        <w:t>....................................................................................................................................................................................................</w:t>
      </w:r>
    </w:p>
    <w:p w:rsidR="00A94C54" w:rsidRPr="00920736" w:rsidRDefault="00A94C54" w:rsidP="008B1C86">
      <w:pPr>
        <w:spacing w:after="120" w:line="276" w:lineRule="auto"/>
        <w:jc w:val="center"/>
        <w:rPr>
          <w:rFonts w:cstheme="minorHAnsi"/>
          <w:sz w:val="20"/>
          <w:szCs w:val="20"/>
          <w:vertAlign w:val="superscript"/>
        </w:rPr>
      </w:pPr>
      <w:r w:rsidRPr="00920736">
        <w:rPr>
          <w:rFonts w:cstheme="minorHAnsi"/>
          <w:sz w:val="20"/>
          <w:szCs w:val="20"/>
          <w:vertAlign w:val="superscript"/>
        </w:rPr>
        <w:t>(imięinazwiskoosobyprowadzącejdział.gosp.,jejadresoraznazwaprowadzonejdziałalnościlubfirmaisiedzibaosobyprawnej)</w:t>
      </w:r>
    </w:p>
    <w:p w:rsidR="00A94C54" w:rsidRPr="00920736" w:rsidRDefault="00A94C54" w:rsidP="008B1C86">
      <w:pPr>
        <w:pStyle w:val="Tekstpodstawowy"/>
        <w:spacing w:line="276" w:lineRule="auto"/>
        <w:rPr>
          <w:rFonts w:asciiTheme="minorHAnsi" w:hAnsiTheme="minorHAnsi" w:cstheme="minorHAnsi"/>
          <w:sz w:val="20"/>
          <w:szCs w:val="20"/>
        </w:rPr>
      </w:pPr>
      <w:r w:rsidRPr="00920736">
        <w:rPr>
          <w:rFonts w:asciiTheme="minorHAnsi" w:hAnsiTheme="minorHAnsi" w:cstheme="minorHAnsi"/>
          <w:sz w:val="20"/>
          <w:szCs w:val="20"/>
        </w:rPr>
        <w:t>........................................................................................................................................................................................................................................................................................................................................................................................................</w:t>
      </w: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idokonywanianastępującychczynności:</w:t>
      </w:r>
    </w:p>
    <w:p w:rsidR="00A94C54" w:rsidRPr="00920736" w:rsidRDefault="00A94C54" w:rsidP="008B1C86">
      <w:pPr>
        <w:spacing w:after="120" w:line="276" w:lineRule="auto"/>
        <w:jc w:val="both"/>
        <w:rPr>
          <w:rFonts w:eastAsia="Cambria" w:cstheme="minorHAnsi"/>
          <w:sz w:val="20"/>
          <w:szCs w:val="20"/>
        </w:rPr>
      </w:pPr>
      <w:r w:rsidRPr="00920736">
        <w:rPr>
          <w:rFonts w:cstheme="minorHAnsi"/>
          <w:sz w:val="20"/>
          <w:szCs w:val="20"/>
        </w:rPr>
        <w:t>1)reprezentowaniaiskładaniaoświadczeńwpostępowaniuoudzielenie</w:t>
      </w:r>
      <w:r w:rsidR="002766C1" w:rsidRPr="00920736">
        <w:rPr>
          <w:rFonts w:cstheme="minorHAnsi"/>
          <w:sz w:val="20"/>
          <w:szCs w:val="20"/>
        </w:rPr>
        <w:t>zamówienia</w:t>
      </w:r>
      <w:r w:rsidR="002766C1" w:rsidRPr="00920736">
        <w:rPr>
          <w:rFonts w:eastAsia="Cambria" w:cstheme="minorHAnsi"/>
          <w:sz w:val="20"/>
          <w:szCs w:val="20"/>
        </w:rPr>
        <w:t xml:space="preserve"> na usługi społeczne pn.</w:t>
      </w:r>
    </w:p>
    <w:p w:rsidR="00C33262" w:rsidRPr="00F90747" w:rsidRDefault="00C33262" w:rsidP="00A002BD">
      <w:pPr>
        <w:pStyle w:val="Nagwek2"/>
        <w:spacing w:line="276" w:lineRule="auto"/>
        <w:jc w:val="left"/>
        <w:rPr>
          <w:rFonts w:asciiTheme="minorHAnsi" w:hAnsiTheme="minorHAnsi" w:cstheme="minorHAnsi"/>
          <w:sz w:val="20"/>
          <w:szCs w:val="20"/>
        </w:rPr>
      </w:pPr>
    </w:p>
    <w:p w:rsidR="00A002BD" w:rsidRPr="00A002BD" w:rsidRDefault="00A002BD" w:rsidP="00A002BD">
      <w:pPr>
        <w:spacing w:after="0" w:line="240" w:lineRule="auto"/>
        <w:jc w:val="center"/>
        <w:rPr>
          <w:rFonts w:eastAsia="Times New Roman" w:cstheme="minorHAnsi"/>
          <w:b/>
          <w:sz w:val="24"/>
          <w:szCs w:val="24"/>
          <w:lang w:eastAsia="pl-PL"/>
        </w:rPr>
      </w:pPr>
      <w:r w:rsidRPr="00A002BD">
        <w:rPr>
          <w:rFonts w:eastAsia="Times New Roman" w:cstheme="minorHAnsi"/>
          <w:b/>
          <w:sz w:val="24"/>
          <w:szCs w:val="24"/>
          <w:lang w:eastAsia="pl-PL"/>
        </w:rPr>
        <w:t xml:space="preserve">Warsztaty aktywizacji społecznej „Droga do samodzielności” </w:t>
      </w:r>
    </w:p>
    <w:p w:rsidR="00A002BD" w:rsidRPr="00A002BD" w:rsidRDefault="00A002BD" w:rsidP="00A002BD">
      <w:pPr>
        <w:spacing w:after="0" w:line="240" w:lineRule="auto"/>
        <w:jc w:val="center"/>
        <w:rPr>
          <w:rFonts w:eastAsia="Times New Roman" w:cstheme="minorHAnsi"/>
          <w:b/>
          <w:sz w:val="24"/>
          <w:szCs w:val="24"/>
          <w:lang w:eastAsia="pl-PL"/>
        </w:rPr>
      </w:pPr>
      <w:r w:rsidRPr="00A002BD">
        <w:rPr>
          <w:rFonts w:eastAsia="Times New Roman" w:cstheme="minorHAnsi"/>
          <w:b/>
          <w:sz w:val="24"/>
          <w:szCs w:val="24"/>
          <w:lang w:eastAsia="pl-PL"/>
        </w:rPr>
        <w:t>w ramach projektu pn. „Aktywna integracja w Powiecie Świebodzińskim”</w:t>
      </w:r>
    </w:p>
    <w:p w:rsidR="007C730A" w:rsidRPr="00920736" w:rsidRDefault="007C730A" w:rsidP="008B1C86">
      <w:pPr>
        <w:spacing w:after="120" w:line="276" w:lineRule="auto"/>
        <w:jc w:val="center"/>
        <w:rPr>
          <w:rFonts w:cstheme="minorHAnsi"/>
          <w:b/>
          <w: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dowysokościodpowiadającejcenieoferty;</w:t>
      </w: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2)podpisywaniawszelkichdokumentówzwiązanychzpostępowaniemokreślonymwpkt.1,wtymdokumentówofertowychorazumowydowysokościodpowiadającejcenieoferty.</w:t>
      </w:r>
    </w:p>
    <w:p w:rsidR="00A94C54" w:rsidRPr="00920736" w:rsidRDefault="00A94C54" w:rsidP="008B1C86">
      <w:pPr>
        <w:spacing w:after="120" w:line="276" w:lineRule="auto"/>
        <w:jc w:val="both"/>
        <w:rPr>
          <w:rFonts w:cstheme="minorHAnsi"/>
          <w:sz w:val="20"/>
          <w:szCs w:val="20"/>
        </w:rPr>
      </w:pP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Pełnomocnictwaudzielam/y:</w:t>
      </w:r>
    </w:p>
    <w:p w:rsidR="00A94C54" w:rsidRPr="00920736" w:rsidRDefault="00A94C54" w:rsidP="008B1C86">
      <w:pPr>
        <w:spacing w:after="120" w:line="276" w:lineRule="auto"/>
        <w:jc w:val="both"/>
        <w:rPr>
          <w:rFonts w:eastAsia="Cambria" w:cstheme="minorHAnsi"/>
          <w:sz w:val="20"/>
          <w:szCs w:val="20"/>
        </w:rPr>
      </w:pPr>
      <w:r w:rsidRPr="00920736">
        <w:rPr>
          <w:rFonts w:eastAsia="Cambria" w:cstheme="minorHAnsi"/>
          <w:sz w:val="20"/>
          <w:szCs w:val="20"/>
        </w:rPr>
        <w:lastRenderedPageBreak/>
        <w:t>…………………………………………………………</w:t>
      </w:r>
      <w:r w:rsidR="00157EBF" w:rsidRPr="00920736">
        <w:rPr>
          <w:rFonts w:eastAsia="Cambria" w:cstheme="minorHAnsi"/>
          <w:sz w:val="20"/>
          <w:szCs w:val="20"/>
        </w:rPr>
        <w:t>…………………</w:t>
      </w:r>
      <w:r w:rsidRPr="00920736">
        <w:rPr>
          <w:rFonts w:eastAsia="Cambria" w:cstheme="minorHAnsi"/>
          <w:sz w:val="20"/>
          <w:szCs w:val="20"/>
        </w:rPr>
        <w:t>………………………………………………………………………………………………………………</w:t>
      </w:r>
    </w:p>
    <w:p w:rsidR="00A94C54" w:rsidRPr="00920736" w:rsidRDefault="00A94C54" w:rsidP="008B1C86">
      <w:pPr>
        <w:spacing w:after="120" w:line="276" w:lineRule="auto"/>
        <w:jc w:val="both"/>
        <w:rPr>
          <w:rFonts w:cstheme="minorHAnsi"/>
          <w:sz w:val="20"/>
          <w:szCs w:val="20"/>
        </w:rPr>
      </w:pPr>
      <w:r w:rsidRPr="00920736">
        <w:rPr>
          <w:rFonts w:cstheme="minorHAnsi"/>
          <w:b/>
          <w:sz w:val="20"/>
          <w:szCs w:val="20"/>
          <w:u w:val="single"/>
        </w:rPr>
        <w:t>Wszelkąkorespondencjęnależykierowaćnaadres</w:t>
      </w:r>
      <w:r w:rsidRPr="00920736">
        <w:rPr>
          <w:rFonts w:cstheme="minorHAnsi"/>
          <w:sz w:val="20"/>
          <w:szCs w:val="20"/>
        </w:rPr>
        <w:t>:</w:t>
      </w:r>
      <w:r w:rsidRPr="00920736">
        <w:rPr>
          <w:rFonts w:eastAsia="Cambria" w:cstheme="minorHAnsi"/>
          <w:sz w:val="20"/>
          <w:szCs w:val="20"/>
        </w:rPr>
        <w:t>…………………………….……</w:t>
      </w:r>
      <w:r w:rsidRPr="00920736">
        <w:rPr>
          <w:rFonts w:cstheme="minorHAnsi"/>
          <w:sz w:val="20"/>
          <w:szCs w:val="20"/>
        </w:rPr>
        <w:t>..</w:t>
      </w:r>
      <w:r w:rsidRPr="00920736">
        <w:rPr>
          <w:rFonts w:eastAsia="Cambria" w:cstheme="minorHAnsi"/>
          <w:sz w:val="20"/>
          <w:szCs w:val="20"/>
        </w:rPr>
        <w:t>…………………………………………………</w:t>
      </w:r>
      <w:r w:rsidRPr="00920736">
        <w:rPr>
          <w:rFonts w:cstheme="minorHAnsi"/>
          <w:sz w:val="20"/>
          <w:szCs w:val="20"/>
        </w:rPr>
        <w:br/>
      </w:r>
      <w:r w:rsidRPr="00920736">
        <w:rPr>
          <w:rFonts w:eastAsia="Cambria" w:cstheme="minorHAnsi"/>
          <w:sz w:val="20"/>
          <w:szCs w:val="20"/>
        </w:rPr>
        <w:t>………………………………………………………………………………………………………………</w:t>
      </w:r>
      <w:r w:rsidRPr="00920736">
        <w:rPr>
          <w:rFonts w:cstheme="minorHAnsi"/>
          <w:sz w:val="20"/>
          <w:szCs w:val="20"/>
        </w:rPr>
        <w:t>..</w:t>
      </w:r>
      <w:r w:rsidRPr="00920736">
        <w:rPr>
          <w:rFonts w:eastAsia="Cambria" w:cstheme="minorHAnsi"/>
          <w:sz w:val="20"/>
          <w:szCs w:val="20"/>
        </w:rPr>
        <w:t>……</w:t>
      </w:r>
      <w:r w:rsidR="00157EBF" w:rsidRPr="00920736">
        <w:rPr>
          <w:rFonts w:eastAsia="Cambria" w:cstheme="minorHAnsi"/>
          <w:sz w:val="20"/>
          <w:szCs w:val="20"/>
        </w:rPr>
        <w:t>………………..</w:t>
      </w:r>
      <w:r w:rsidRPr="00920736">
        <w:rPr>
          <w:rFonts w:eastAsia="Cambria" w:cstheme="minorHAnsi"/>
          <w:sz w:val="20"/>
          <w:szCs w:val="20"/>
        </w:rPr>
        <w:t>…………………………………………………</w:t>
      </w:r>
      <w:r w:rsidRPr="00920736">
        <w:rPr>
          <w:rFonts w:cstheme="minorHAnsi"/>
          <w:sz w:val="20"/>
          <w:szCs w:val="20"/>
        </w:rPr>
        <w:t>.</w:t>
      </w:r>
    </w:p>
    <w:p w:rsidR="00A94C54" w:rsidRDefault="00A94C54" w:rsidP="008B1C86">
      <w:pPr>
        <w:spacing w:after="120" w:line="276" w:lineRule="auto"/>
        <w:rPr>
          <w:rFonts w:cstheme="minorHAnsi"/>
          <w:sz w:val="20"/>
          <w:szCs w:val="20"/>
        </w:rPr>
      </w:pPr>
    </w:p>
    <w:p w:rsidR="00A002BD" w:rsidRDefault="00A002BD" w:rsidP="008B1C86">
      <w:pPr>
        <w:spacing w:after="120" w:line="276" w:lineRule="auto"/>
        <w:rPr>
          <w:rFonts w:cstheme="minorHAnsi"/>
          <w:sz w:val="20"/>
          <w:szCs w:val="20"/>
        </w:rPr>
      </w:pPr>
    </w:p>
    <w:p w:rsidR="00A002BD" w:rsidRPr="00920736" w:rsidRDefault="00A002BD" w:rsidP="008B1C86">
      <w:pPr>
        <w:spacing w:after="120" w:line="276" w:lineRule="auto"/>
        <w:rPr>
          <w:rFonts w:cstheme="minorHAns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w:t>
      </w:r>
      <w:r w:rsidRPr="00920736">
        <w:rPr>
          <w:rFonts w:cstheme="minorHAnsi"/>
          <w:sz w:val="20"/>
          <w:szCs w:val="20"/>
        </w:rPr>
        <w:tab/>
      </w:r>
      <w:r w:rsidRPr="00920736">
        <w:rPr>
          <w:rFonts w:cstheme="minorHAnsi"/>
          <w:sz w:val="20"/>
          <w:szCs w:val="20"/>
        </w:rPr>
        <w:tab/>
      </w:r>
      <w:r w:rsidRPr="00920736">
        <w:rPr>
          <w:rFonts w:cstheme="minorHAnsi"/>
          <w:sz w:val="20"/>
          <w:szCs w:val="20"/>
        </w:rPr>
        <w:tab/>
      </w:r>
      <w:r w:rsidR="003438DF" w:rsidRPr="00920736">
        <w:rPr>
          <w:rFonts w:cstheme="minorHAnsi"/>
          <w:sz w:val="20"/>
          <w:szCs w:val="20"/>
        </w:rPr>
        <w:t>...............................................................</w:t>
      </w:r>
      <w:r w:rsidR="003438DF" w:rsidRPr="00920736">
        <w:rPr>
          <w:rFonts w:cstheme="minorHAnsi"/>
          <w:sz w:val="20"/>
          <w:szCs w:val="20"/>
        </w:rPr>
        <w:tab/>
      </w:r>
      <w:r w:rsidRPr="00920736">
        <w:rPr>
          <w:rFonts w:cstheme="minorHAnsi"/>
          <w:sz w:val="20"/>
          <w:szCs w:val="20"/>
        </w:rPr>
        <w:tab/>
      </w:r>
    </w:p>
    <w:p w:rsidR="00A94C54" w:rsidRPr="00920736" w:rsidRDefault="00A94C54" w:rsidP="003438DF">
      <w:pPr>
        <w:tabs>
          <w:tab w:val="left" w:pos="5954"/>
        </w:tabs>
        <w:spacing w:after="120" w:line="276" w:lineRule="auto"/>
        <w:ind w:left="708"/>
        <w:rPr>
          <w:rFonts w:cstheme="minorHAnsi"/>
          <w:sz w:val="16"/>
          <w:szCs w:val="16"/>
        </w:rPr>
      </w:pPr>
      <w:r w:rsidRPr="00920736">
        <w:rPr>
          <w:rFonts w:cstheme="minorHAnsi"/>
          <w:sz w:val="20"/>
          <w:szCs w:val="20"/>
          <w:vertAlign w:val="superscript"/>
        </w:rPr>
        <w:t>(miejscowośćidata)</w:t>
      </w:r>
    </w:p>
    <w:p w:rsidR="008F0419" w:rsidRPr="00920736" w:rsidRDefault="007C730A" w:rsidP="008B1C86">
      <w:pPr>
        <w:pStyle w:val="Tekstpodstawowywcity3"/>
        <w:spacing w:line="276" w:lineRule="auto"/>
        <w:ind w:left="3823" w:firstLine="425"/>
        <w:jc w:val="both"/>
        <w:rPr>
          <w:rFonts w:asciiTheme="minorHAnsi" w:hAnsiTheme="minorHAnsi" w:cstheme="minorHAnsi"/>
          <w:i/>
          <w:vertAlign w:val="superscript"/>
        </w:rPr>
      </w:pPr>
      <w:r w:rsidRPr="00920736">
        <w:rPr>
          <w:rFonts w:asciiTheme="minorHAnsi" w:hAnsiTheme="minorHAnsi" w:cstheme="minorHAnsi"/>
          <w:sz w:val="22"/>
          <w:szCs w:val="22"/>
          <w:vertAlign w:val="superscript"/>
        </w:rPr>
        <w:tab/>
      </w:r>
      <w:r w:rsidRPr="00920736">
        <w:rPr>
          <w:rFonts w:asciiTheme="minorHAnsi" w:hAnsiTheme="minorHAnsi" w:cstheme="minorHAnsi"/>
          <w:sz w:val="22"/>
          <w:szCs w:val="22"/>
          <w:vertAlign w:val="superscript"/>
        </w:rPr>
        <w:tab/>
      </w:r>
      <w:r w:rsidR="00DC1D13" w:rsidRPr="00920736">
        <w:rPr>
          <w:rFonts w:asciiTheme="minorHAnsi" w:hAnsiTheme="minorHAnsi" w:cstheme="minorHAnsi"/>
          <w:sz w:val="22"/>
          <w:szCs w:val="22"/>
          <w:vertAlign w:val="superscript"/>
        </w:rPr>
        <w:t>Wykonawca / pełnomocnik Wykonawcy</w:t>
      </w:r>
    </w:p>
    <w:p w:rsidR="006A52EE" w:rsidRPr="00920736" w:rsidRDefault="006A52EE" w:rsidP="008B1C86">
      <w:pPr>
        <w:autoSpaceDE w:val="0"/>
        <w:autoSpaceDN w:val="0"/>
        <w:adjustRightInd w:val="0"/>
        <w:spacing w:after="120" w:line="276" w:lineRule="auto"/>
        <w:ind w:left="5664" w:firstLine="708"/>
        <w:jc w:val="center"/>
        <w:rPr>
          <w:rFonts w:cstheme="minorHAnsi"/>
          <w:sz w:val="20"/>
          <w:szCs w:val="20"/>
        </w:rPr>
      </w:pPr>
    </w:p>
    <w:p w:rsidR="005B358C" w:rsidRDefault="005B358C" w:rsidP="002C0399">
      <w:pPr>
        <w:autoSpaceDE w:val="0"/>
        <w:autoSpaceDN w:val="0"/>
        <w:adjustRightInd w:val="0"/>
        <w:spacing w:after="120" w:line="276" w:lineRule="auto"/>
        <w:rPr>
          <w:rFonts w:cstheme="minorHAnsi"/>
          <w:sz w:val="20"/>
          <w:szCs w:val="20"/>
        </w:rPr>
      </w:pPr>
    </w:p>
    <w:p w:rsidR="002C0399" w:rsidRDefault="002C0399" w:rsidP="002C0399">
      <w:pPr>
        <w:autoSpaceDE w:val="0"/>
        <w:autoSpaceDN w:val="0"/>
        <w:adjustRightInd w:val="0"/>
        <w:spacing w:after="120" w:line="276" w:lineRule="auto"/>
        <w:rPr>
          <w:rFonts w:cstheme="minorHAnsi"/>
          <w:sz w:val="20"/>
          <w:szCs w:val="20"/>
        </w:rPr>
      </w:pPr>
    </w:p>
    <w:p w:rsidR="007E667B" w:rsidRPr="00920736" w:rsidRDefault="007E667B" w:rsidP="008B1C86">
      <w:pPr>
        <w:autoSpaceDE w:val="0"/>
        <w:autoSpaceDN w:val="0"/>
        <w:adjustRightInd w:val="0"/>
        <w:spacing w:after="120" w:line="276" w:lineRule="auto"/>
        <w:ind w:left="5664" w:firstLine="708"/>
        <w:jc w:val="center"/>
        <w:rPr>
          <w:rFonts w:cstheme="minorHAnsi"/>
          <w:sz w:val="20"/>
          <w:szCs w:val="20"/>
        </w:rPr>
      </w:pPr>
      <w:r w:rsidRPr="00920736">
        <w:rPr>
          <w:rFonts w:cstheme="minorHAnsi"/>
          <w:sz w:val="20"/>
          <w:szCs w:val="20"/>
        </w:rPr>
        <w:t>Załącznik nr 3 do ogłoszenia</w:t>
      </w:r>
    </w:p>
    <w:p w:rsidR="002D638A" w:rsidRPr="00920736" w:rsidRDefault="002D638A" w:rsidP="004D539C">
      <w:pPr>
        <w:autoSpaceDE w:val="0"/>
        <w:autoSpaceDN w:val="0"/>
        <w:adjustRightInd w:val="0"/>
        <w:spacing w:after="120" w:line="276" w:lineRule="auto"/>
        <w:ind w:left="1701" w:hanging="1701"/>
        <w:rPr>
          <w:rFonts w:cstheme="minorHAnsi"/>
          <w:sz w:val="20"/>
          <w:szCs w:val="20"/>
        </w:rPr>
      </w:pPr>
    </w:p>
    <w:p w:rsidR="000D4DDC" w:rsidRPr="00920736" w:rsidRDefault="000D4DDC" w:rsidP="008B1C86">
      <w:pPr>
        <w:autoSpaceDE w:val="0"/>
        <w:autoSpaceDN w:val="0"/>
        <w:adjustRightInd w:val="0"/>
        <w:spacing w:after="120" w:line="276" w:lineRule="auto"/>
        <w:ind w:left="5664" w:hanging="5664"/>
        <w:jc w:val="center"/>
        <w:rPr>
          <w:rFonts w:cstheme="minorHAnsi"/>
        </w:rPr>
      </w:pPr>
      <w:r w:rsidRPr="00920736">
        <w:rPr>
          <w:rFonts w:cstheme="minorHAnsi"/>
          <w:b/>
        </w:rPr>
        <w:t xml:space="preserve">WYKAZ WYKONANYCH </w:t>
      </w:r>
      <w:r w:rsidR="00B15787" w:rsidRPr="00920736">
        <w:rPr>
          <w:rFonts w:cstheme="minorHAnsi"/>
          <w:b/>
        </w:rPr>
        <w:t>USŁUG</w:t>
      </w:r>
    </w:p>
    <w:p w:rsidR="002C0399" w:rsidRDefault="002C0399" w:rsidP="00EB357B">
      <w:pPr>
        <w:autoSpaceDE w:val="0"/>
        <w:autoSpaceDN w:val="0"/>
        <w:adjustRightInd w:val="0"/>
        <w:spacing w:after="120" w:line="276" w:lineRule="auto"/>
        <w:rPr>
          <w:rFonts w:cstheme="minorHAnsi"/>
          <w:sz w:val="20"/>
          <w:szCs w:val="20"/>
        </w:rPr>
      </w:pPr>
    </w:p>
    <w:p w:rsidR="0078281A" w:rsidRPr="00920736" w:rsidRDefault="000D4DDC" w:rsidP="00EB357B">
      <w:pPr>
        <w:autoSpaceDE w:val="0"/>
        <w:autoSpaceDN w:val="0"/>
        <w:adjustRightInd w:val="0"/>
        <w:spacing w:after="120" w:line="276" w:lineRule="auto"/>
        <w:rPr>
          <w:rFonts w:cstheme="minorHAnsi"/>
          <w:sz w:val="20"/>
          <w:szCs w:val="20"/>
        </w:rPr>
      </w:pPr>
      <w:r w:rsidRPr="00920736">
        <w:rPr>
          <w:rFonts w:cstheme="minorHAnsi"/>
          <w:sz w:val="20"/>
          <w:szCs w:val="20"/>
        </w:rPr>
        <w:t>Ja (My), niżej podpisany(ni)..................................................................................</w:t>
      </w:r>
      <w:r w:rsidR="00EB357B">
        <w:rPr>
          <w:rFonts w:cstheme="minorHAnsi"/>
          <w:sz w:val="20"/>
          <w:szCs w:val="20"/>
        </w:rPr>
        <w:t>..............</w:t>
      </w:r>
      <w:r w:rsidRPr="00920736">
        <w:rPr>
          <w:rFonts w:cstheme="minorHAnsi"/>
          <w:sz w:val="20"/>
          <w:szCs w:val="20"/>
        </w:rPr>
        <w:t>..................................</w:t>
      </w:r>
      <w:r w:rsidR="00180131" w:rsidRPr="00920736">
        <w:rPr>
          <w:rFonts w:cstheme="minorHAnsi"/>
          <w:sz w:val="20"/>
          <w:szCs w:val="20"/>
        </w:rPr>
        <w:t>...........</w:t>
      </w:r>
    </w:p>
    <w:p w:rsidR="000D4DDC" w:rsidRPr="00920736" w:rsidRDefault="000D4DDC" w:rsidP="008B1C86">
      <w:pPr>
        <w:autoSpaceDE w:val="0"/>
        <w:autoSpaceDN w:val="0"/>
        <w:adjustRightInd w:val="0"/>
        <w:spacing w:after="120" w:line="276" w:lineRule="auto"/>
        <w:ind w:left="-142"/>
        <w:rPr>
          <w:rFonts w:cstheme="minorHAnsi"/>
          <w:sz w:val="20"/>
          <w:szCs w:val="20"/>
        </w:rPr>
      </w:pPr>
      <w:r w:rsidRPr="00920736">
        <w:rPr>
          <w:rFonts w:cstheme="minorHAnsi"/>
          <w:sz w:val="20"/>
          <w:szCs w:val="20"/>
        </w:rPr>
        <w:t xml:space="preserve"> działając w imieniu i na rzecz : </w:t>
      </w:r>
      <w:r w:rsidR="0078281A" w:rsidRPr="00920736">
        <w:rPr>
          <w:rFonts w:cstheme="minorHAnsi"/>
          <w:sz w:val="20"/>
          <w:szCs w:val="20"/>
        </w:rPr>
        <w:t>..</w:t>
      </w:r>
      <w:r w:rsidRPr="00920736">
        <w:rPr>
          <w:rFonts w:cstheme="minorHAnsi"/>
          <w:sz w:val="20"/>
          <w:szCs w:val="20"/>
        </w:rPr>
        <w:t>.........................................................................................................................................</w:t>
      </w:r>
    </w:p>
    <w:p w:rsidR="002D638A" w:rsidRPr="00C33262" w:rsidRDefault="000D4DDC" w:rsidP="00C33262">
      <w:pPr>
        <w:autoSpaceDE w:val="0"/>
        <w:autoSpaceDN w:val="0"/>
        <w:adjustRightInd w:val="0"/>
        <w:spacing w:after="120" w:line="276" w:lineRule="auto"/>
        <w:ind w:left="5664" w:hanging="5664"/>
        <w:jc w:val="center"/>
        <w:rPr>
          <w:rFonts w:cstheme="minorHAnsi"/>
          <w:sz w:val="16"/>
          <w:szCs w:val="16"/>
        </w:rPr>
      </w:pPr>
      <w:r w:rsidRPr="00920736">
        <w:rPr>
          <w:rFonts w:cstheme="minorHAnsi"/>
          <w:sz w:val="16"/>
          <w:szCs w:val="16"/>
        </w:rPr>
        <w:t xml:space="preserve"> (pełna nazwa i adres Wykonawcy)</w:t>
      </w:r>
    </w:p>
    <w:p w:rsidR="002D638A" w:rsidRPr="00920736" w:rsidRDefault="000D4DDC" w:rsidP="008B1C86">
      <w:pPr>
        <w:autoSpaceDE w:val="0"/>
        <w:autoSpaceDN w:val="0"/>
        <w:adjustRightInd w:val="0"/>
        <w:spacing w:after="120" w:line="276" w:lineRule="auto"/>
        <w:ind w:left="5664" w:hanging="5664"/>
        <w:jc w:val="center"/>
        <w:rPr>
          <w:rFonts w:cstheme="minorHAnsi"/>
          <w:sz w:val="20"/>
          <w:szCs w:val="20"/>
        </w:rPr>
      </w:pPr>
      <w:r w:rsidRPr="00920736">
        <w:rPr>
          <w:rFonts w:cstheme="minorHAnsi"/>
          <w:sz w:val="20"/>
          <w:szCs w:val="20"/>
        </w:rPr>
        <w:t xml:space="preserve"> w odpowiedzi na ogłoszenie</w:t>
      </w:r>
      <w:r w:rsidR="00180131" w:rsidRPr="00920736">
        <w:rPr>
          <w:rFonts w:cstheme="minorHAnsi"/>
          <w:sz w:val="20"/>
          <w:szCs w:val="20"/>
        </w:rPr>
        <w:t xml:space="preserve"> o zamówieniu na usługi społeczne pn</w:t>
      </w:r>
      <w:r w:rsidRPr="00920736">
        <w:rPr>
          <w:rFonts w:cstheme="minorHAnsi"/>
          <w:sz w:val="20"/>
          <w:szCs w:val="20"/>
        </w:rPr>
        <w:t>:</w:t>
      </w:r>
    </w:p>
    <w:p w:rsidR="00A002BD" w:rsidRPr="00A002BD" w:rsidRDefault="00A002BD" w:rsidP="00A002BD">
      <w:pPr>
        <w:spacing w:after="0" w:line="240" w:lineRule="auto"/>
        <w:jc w:val="center"/>
        <w:rPr>
          <w:rFonts w:ascii="Cambria" w:eastAsia="Times New Roman" w:hAnsi="Cambria" w:cs="Times New Roman"/>
          <w:b/>
          <w:sz w:val="24"/>
          <w:szCs w:val="24"/>
          <w:lang w:eastAsia="pl-PL"/>
        </w:rPr>
      </w:pPr>
      <w:r w:rsidRPr="00A002BD">
        <w:rPr>
          <w:rFonts w:ascii="Cambria" w:eastAsia="Times New Roman" w:hAnsi="Cambria"/>
          <w:b/>
          <w:sz w:val="24"/>
          <w:szCs w:val="24"/>
          <w:lang w:eastAsia="pl-PL"/>
        </w:rPr>
        <w:t xml:space="preserve">Warsztaty </w:t>
      </w:r>
      <w:r w:rsidRPr="00A002BD">
        <w:rPr>
          <w:rFonts w:ascii="Cambria" w:eastAsia="Times New Roman" w:hAnsi="Cambria" w:cs="Times New Roman"/>
          <w:b/>
          <w:sz w:val="24"/>
          <w:szCs w:val="24"/>
          <w:lang w:eastAsia="pl-PL"/>
        </w:rPr>
        <w:t xml:space="preserve">aktywizacji społecznej „Droga do samodzielności” </w:t>
      </w:r>
    </w:p>
    <w:p w:rsidR="00A002BD" w:rsidRPr="00A002BD" w:rsidRDefault="00A002BD" w:rsidP="00A002BD">
      <w:pPr>
        <w:spacing w:after="0" w:line="240" w:lineRule="auto"/>
        <w:jc w:val="center"/>
        <w:rPr>
          <w:rFonts w:ascii="Cambria" w:eastAsia="Times New Roman" w:hAnsi="Cambria" w:cs="Times New Roman"/>
          <w:b/>
          <w:sz w:val="24"/>
          <w:szCs w:val="24"/>
          <w:lang w:eastAsia="pl-PL"/>
        </w:rPr>
      </w:pPr>
      <w:r w:rsidRPr="00A002BD">
        <w:rPr>
          <w:rFonts w:ascii="Cambria" w:eastAsia="Times New Roman" w:hAnsi="Cambria" w:cs="Times New Roman"/>
          <w:b/>
          <w:sz w:val="24"/>
          <w:szCs w:val="24"/>
          <w:lang w:eastAsia="pl-PL"/>
        </w:rPr>
        <w:t>w ramach projektu pn. „Aktywna integracja w Powiecie Świebodzińskim”</w:t>
      </w:r>
    </w:p>
    <w:p w:rsidR="00A002BD" w:rsidRDefault="00A002BD" w:rsidP="00EB357B">
      <w:pPr>
        <w:autoSpaceDE w:val="0"/>
        <w:autoSpaceDN w:val="0"/>
        <w:adjustRightInd w:val="0"/>
        <w:spacing w:after="120" w:line="276" w:lineRule="auto"/>
        <w:jc w:val="center"/>
        <w:rPr>
          <w:rFonts w:cstheme="minorHAnsi"/>
          <w:sz w:val="20"/>
          <w:szCs w:val="20"/>
        </w:rPr>
      </w:pPr>
    </w:p>
    <w:p w:rsidR="007C730A" w:rsidRPr="00920736" w:rsidRDefault="000D4DDC" w:rsidP="00EB357B">
      <w:pPr>
        <w:autoSpaceDE w:val="0"/>
        <w:autoSpaceDN w:val="0"/>
        <w:adjustRightInd w:val="0"/>
        <w:spacing w:after="120" w:line="276" w:lineRule="auto"/>
        <w:jc w:val="center"/>
        <w:rPr>
          <w:rFonts w:cstheme="minorHAnsi"/>
          <w:sz w:val="20"/>
          <w:szCs w:val="20"/>
        </w:rPr>
      </w:pPr>
      <w:r w:rsidRPr="00920736">
        <w:rPr>
          <w:rFonts w:cstheme="minorHAnsi"/>
          <w:sz w:val="20"/>
          <w:szCs w:val="20"/>
        </w:rPr>
        <w:t>przedstawiam(y) następujące informacje:</w:t>
      </w:r>
    </w:p>
    <w:tbl>
      <w:tblPr>
        <w:tblStyle w:val="Tabela-Siatka"/>
        <w:tblW w:w="0" w:type="auto"/>
        <w:tblLook w:val="04A0"/>
      </w:tblPr>
      <w:tblGrid>
        <w:gridCol w:w="817"/>
        <w:gridCol w:w="2268"/>
        <w:gridCol w:w="3402"/>
        <w:gridCol w:w="1563"/>
        <w:gridCol w:w="2013"/>
      </w:tblGrid>
      <w:tr w:rsidR="002D638A" w:rsidRPr="00920736" w:rsidTr="002D638A">
        <w:tc>
          <w:tcPr>
            <w:tcW w:w="817"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L.p.</w:t>
            </w:r>
          </w:p>
        </w:tc>
        <w:tc>
          <w:tcPr>
            <w:tcW w:w="2268"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C33262">
            <w:pPr>
              <w:autoSpaceDE w:val="0"/>
              <w:autoSpaceDN w:val="0"/>
              <w:adjustRightInd w:val="0"/>
              <w:spacing w:after="120" w:line="276" w:lineRule="auto"/>
              <w:jc w:val="center"/>
              <w:rPr>
                <w:rFonts w:cstheme="minorHAnsi"/>
                <w:sz w:val="20"/>
                <w:szCs w:val="20"/>
              </w:rPr>
            </w:pPr>
            <w:r w:rsidRPr="00920736">
              <w:rPr>
                <w:rFonts w:cstheme="minorHAnsi"/>
                <w:sz w:val="20"/>
                <w:szCs w:val="20"/>
              </w:rPr>
              <w:t>Opis – przedmiot usługi</w:t>
            </w:r>
            <w:r w:rsidR="00EB357B">
              <w:rPr>
                <w:rFonts w:cstheme="minorHAnsi"/>
                <w:sz w:val="20"/>
                <w:szCs w:val="20"/>
              </w:rPr>
              <w:t xml:space="preserve">, w tym wskazanie </w:t>
            </w:r>
            <w:r w:rsidR="00C33262">
              <w:rPr>
                <w:rFonts w:cstheme="minorHAnsi"/>
                <w:sz w:val="20"/>
                <w:szCs w:val="20"/>
              </w:rPr>
              <w:t xml:space="preserve">tematu zajęć i liczby godzin </w:t>
            </w:r>
          </w:p>
        </w:tc>
        <w:tc>
          <w:tcPr>
            <w:tcW w:w="3402"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Podmiot na rzecz którego wykonano usługę</w:t>
            </w:r>
          </w:p>
          <w:p w:rsidR="00180131" w:rsidRPr="00920736" w:rsidRDefault="00180131" w:rsidP="008B1C86">
            <w:pPr>
              <w:autoSpaceDE w:val="0"/>
              <w:autoSpaceDN w:val="0"/>
              <w:adjustRightInd w:val="0"/>
              <w:spacing w:after="120" w:line="276" w:lineRule="auto"/>
              <w:jc w:val="center"/>
              <w:rPr>
                <w:rFonts w:cstheme="minorHAnsi"/>
                <w:sz w:val="20"/>
                <w:szCs w:val="20"/>
              </w:rPr>
            </w:pPr>
          </w:p>
        </w:tc>
        <w:tc>
          <w:tcPr>
            <w:tcW w:w="1563"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Data wykonania</w:t>
            </w:r>
          </w:p>
        </w:tc>
        <w:tc>
          <w:tcPr>
            <w:tcW w:w="2013"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Wartość wykonanej usługi brutto</w:t>
            </w:r>
          </w:p>
        </w:tc>
      </w:tr>
      <w:tr w:rsidR="002D638A" w:rsidRPr="00920736" w:rsidTr="002D638A">
        <w:tc>
          <w:tcPr>
            <w:tcW w:w="817" w:type="dxa"/>
          </w:tcPr>
          <w:p w:rsidR="002D638A" w:rsidRPr="00920736" w:rsidRDefault="002D638A" w:rsidP="008B1C86">
            <w:pPr>
              <w:autoSpaceDE w:val="0"/>
              <w:autoSpaceDN w:val="0"/>
              <w:adjustRightInd w:val="0"/>
              <w:spacing w:after="120" w:line="276" w:lineRule="auto"/>
              <w:jc w:val="center"/>
              <w:rPr>
                <w:rFonts w:cstheme="minorHAnsi"/>
                <w:sz w:val="20"/>
                <w:szCs w:val="20"/>
              </w:rPr>
            </w:pPr>
          </w:p>
          <w:p w:rsidR="002D638A" w:rsidRPr="00920736" w:rsidRDefault="00BD4EE9"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1</w:t>
            </w:r>
          </w:p>
          <w:p w:rsidR="002D638A" w:rsidRPr="00920736" w:rsidRDefault="002D638A" w:rsidP="008B1C86">
            <w:pPr>
              <w:autoSpaceDE w:val="0"/>
              <w:autoSpaceDN w:val="0"/>
              <w:adjustRightInd w:val="0"/>
              <w:spacing w:after="120" w:line="276" w:lineRule="auto"/>
              <w:jc w:val="center"/>
              <w:rPr>
                <w:rFonts w:cstheme="minorHAnsi"/>
                <w:sz w:val="20"/>
                <w:szCs w:val="20"/>
              </w:rPr>
            </w:pPr>
          </w:p>
        </w:tc>
        <w:tc>
          <w:tcPr>
            <w:tcW w:w="2268" w:type="dxa"/>
          </w:tcPr>
          <w:p w:rsidR="002D638A" w:rsidRPr="00920736" w:rsidRDefault="002D638A"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tc>
        <w:tc>
          <w:tcPr>
            <w:tcW w:w="3402" w:type="dxa"/>
          </w:tcPr>
          <w:p w:rsidR="002D638A" w:rsidRPr="00920736" w:rsidRDefault="002D638A" w:rsidP="008B1C86">
            <w:pPr>
              <w:autoSpaceDE w:val="0"/>
              <w:autoSpaceDN w:val="0"/>
              <w:adjustRightInd w:val="0"/>
              <w:spacing w:after="120" w:line="276" w:lineRule="auto"/>
              <w:rPr>
                <w:rFonts w:cstheme="minorHAnsi"/>
                <w:sz w:val="20"/>
                <w:szCs w:val="20"/>
              </w:rPr>
            </w:pPr>
          </w:p>
        </w:tc>
        <w:tc>
          <w:tcPr>
            <w:tcW w:w="1563" w:type="dxa"/>
          </w:tcPr>
          <w:p w:rsidR="002D638A" w:rsidRPr="00920736" w:rsidRDefault="002D638A" w:rsidP="008B1C86">
            <w:pPr>
              <w:autoSpaceDE w:val="0"/>
              <w:autoSpaceDN w:val="0"/>
              <w:adjustRightInd w:val="0"/>
              <w:spacing w:after="120" w:line="276" w:lineRule="auto"/>
              <w:rPr>
                <w:rFonts w:cstheme="minorHAnsi"/>
                <w:sz w:val="20"/>
                <w:szCs w:val="20"/>
              </w:rPr>
            </w:pPr>
          </w:p>
        </w:tc>
        <w:tc>
          <w:tcPr>
            <w:tcW w:w="2013" w:type="dxa"/>
          </w:tcPr>
          <w:p w:rsidR="002D638A" w:rsidRPr="00920736" w:rsidRDefault="002D638A" w:rsidP="008B1C86">
            <w:pPr>
              <w:autoSpaceDE w:val="0"/>
              <w:autoSpaceDN w:val="0"/>
              <w:adjustRightInd w:val="0"/>
              <w:spacing w:after="120" w:line="276" w:lineRule="auto"/>
              <w:rPr>
                <w:rFonts w:cstheme="minorHAnsi"/>
                <w:sz w:val="20"/>
                <w:szCs w:val="20"/>
              </w:rPr>
            </w:pPr>
          </w:p>
        </w:tc>
      </w:tr>
      <w:tr w:rsidR="00BD4EE9" w:rsidRPr="00920736" w:rsidTr="002D638A">
        <w:tc>
          <w:tcPr>
            <w:tcW w:w="817" w:type="dxa"/>
          </w:tcPr>
          <w:p w:rsidR="00BD4EE9" w:rsidRPr="00920736" w:rsidRDefault="00BD4EE9"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lastRenderedPageBreak/>
              <w:t>2</w:t>
            </w:r>
          </w:p>
        </w:tc>
        <w:tc>
          <w:tcPr>
            <w:tcW w:w="2268" w:type="dxa"/>
          </w:tcPr>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tc>
        <w:tc>
          <w:tcPr>
            <w:tcW w:w="3402" w:type="dxa"/>
          </w:tcPr>
          <w:p w:rsidR="00BD4EE9" w:rsidRPr="00920736" w:rsidRDefault="00BD4EE9" w:rsidP="008B1C86">
            <w:pPr>
              <w:autoSpaceDE w:val="0"/>
              <w:autoSpaceDN w:val="0"/>
              <w:adjustRightInd w:val="0"/>
              <w:spacing w:after="120" w:line="276" w:lineRule="auto"/>
              <w:rPr>
                <w:rFonts w:cstheme="minorHAnsi"/>
                <w:sz w:val="20"/>
                <w:szCs w:val="20"/>
              </w:rPr>
            </w:pPr>
          </w:p>
        </w:tc>
        <w:tc>
          <w:tcPr>
            <w:tcW w:w="1563" w:type="dxa"/>
          </w:tcPr>
          <w:p w:rsidR="00BD4EE9" w:rsidRPr="00920736" w:rsidRDefault="00BD4EE9" w:rsidP="008B1C86">
            <w:pPr>
              <w:autoSpaceDE w:val="0"/>
              <w:autoSpaceDN w:val="0"/>
              <w:adjustRightInd w:val="0"/>
              <w:spacing w:after="120" w:line="276" w:lineRule="auto"/>
              <w:rPr>
                <w:rFonts w:cstheme="minorHAnsi"/>
                <w:sz w:val="20"/>
                <w:szCs w:val="20"/>
              </w:rPr>
            </w:pPr>
          </w:p>
        </w:tc>
        <w:tc>
          <w:tcPr>
            <w:tcW w:w="2013" w:type="dxa"/>
          </w:tcPr>
          <w:p w:rsidR="00BD4EE9" w:rsidRPr="00920736" w:rsidRDefault="00BD4EE9" w:rsidP="008B1C86">
            <w:pPr>
              <w:autoSpaceDE w:val="0"/>
              <w:autoSpaceDN w:val="0"/>
              <w:adjustRightInd w:val="0"/>
              <w:spacing w:after="120" w:line="276" w:lineRule="auto"/>
              <w:rPr>
                <w:rFonts w:cstheme="minorHAnsi"/>
                <w:sz w:val="20"/>
                <w:szCs w:val="20"/>
              </w:rPr>
            </w:pPr>
          </w:p>
        </w:tc>
      </w:tr>
    </w:tbl>
    <w:p w:rsidR="00BD4EE9" w:rsidRPr="00920736" w:rsidRDefault="00BD4EE9" w:rsidP="008B1C86">
      <w:pPr>
        <w:autoSpaceDE w:val="0"/>
        <w:autoSpaceDN w:val="0"/>
        <w:adjustRightInd w:val="0"/>
        <w:spacing w:after="120" w:line="276" w:lineRule="auto"/>
        <w:ind w:left="5664" w:hanging="5664"/>
        <w:rPr>
          <w:rFonts w:cstheme="minorHAnsi"/>
          <w:sz w:val="20"/>
          <w:szCs w:val="20"/>
        </w:rPr>
      </w:pPr>
    </w:p>
    <w:p w:rsidR="002D638A" w:rsidRPr="00920736" w:rsidRDefault="002D638A" w:rsidP="008B1C86">
      <w:pPr>
        <w:autoSpaceDE w:val="0"/>
        <w:autoSpaceDN w:val="0"/>
        <w:adjustRightInd w:val="0"/>
        <w:spacing w:after="120" w:line="276" w:lineRule="auto"/>
        <w:ind w:left="5664" w:hanging="5664"/>
        <w:rPr>
          <w:rFonts w:cstheme="minorHAnsi"/>
          <w:sz w:val="20"/>
          <w:szCs w:val="20"/>
        </w:rPr>
      </w:pPr>
      <w:r w:rsidRPr="00920736">
        <w:rPr>
          <w:rFonts w:cstheme="minorHAnsi"/>
          <w:sz w:val="20"/>
          <w:szCs w:val="20"/>
        </w:rPr>
        <w:t>...................................................................................</w:t>
      </w:r>
    </w:p>
    <w:p w:rsidR="002D638A" w:rsidRPr="00920736" w:rsidRDefault="002D638A" w:rsidP="008B1C86">
      <w:pPr>
        <w:autoSpaceDE w:val="0"/>
        <w:autoSpaceDN w:val="0"/>
        <w:adjustRightInd w:val="0"/>
        <w:spacing w:after="120" w:line="276" w:lineRule="auto"/>
        <w:ind w:left="5664" w:hanging="5664"/>
        <w:rPr>
          <w:rFonts w:cstheme="minorHAnsi"/>
          <w:sz w:val="16"/>
          <w:szCs w:val="16"/>
        </w:rPr>
      </w:pPr>
      <w:r w:rsidRPr="00920736">
        <w:rPr>
          <w:rFonts w:cstheme="minorHAnsi"/>
          <w:sz w:val="16"/>
          <w:szCs w:val="16"/>
        </w:rPr>
        <w:t xml:space="preserve"> (miejscowość i data)</w:t>
      </w:r>
    </w:p>
    <w:p w:rsidR="002D638A" w:rsidRPr="00920736" w:rsidRDefault="002D638A" w:rsidP="008B1C86">
      <w:pPr>
        <w:autoSpaceDE w:val="0"/>
        <w:autoSpaceDN w:val="0"/>
        <w:adjustRightInd w:val="0"/>
        <w:spacing w:after="120" w:line="276" w:lineRule="auto"/>
        <w:ind w:left="5664" w:hanging="561"/>
        <w:rPr>
          <w:rFonts w:cstheme="minorHAnsi"/>
          <w:sz w:val="20"/>
          <w:szCs w:val="20"/>
        </w:rPr>
      </w:pPr>
      <w:r w:rsidRPr="00920736">
        <w:rPr>
          <w:rFonts w:cstheme="minorHAnsi"/>
          <w:sz w:val="20"/>
          <w:szCs w:val="20"/>
        </w:rPr>
        <w:t xml:space="preserve"> .................................................................................... </w:t>
      </w:r>
    </w:p>
    <w:p w:rsidR="007C730A" w:rsidRPr="00920736" w:rsidRDefault="00DC1D13" w:rsidP="008B1C86">
      <w:pPr>
        <w:autoSpaceDE w:val="0"/>
        <w:autoSpaceDN w:val="0"/>
        <w:adjustRightInd w:val="0"/>
        <w:spacing w:after="120" w:line="276" w:lineRule="auto"/>
        <w:ind w:left="5664" w:firstLine="708"/>
        <w:rPr>
          <w:rFonts w:cstheme="minorHAnsi"/>
          <w:sz w:val="20"/>
          <w:szCs w:val="20"/>
        </w:rPr>
      </w:pPr>
      <w:r w:rsidRPr="00920736">
        <w:rPr>
          <w:rFonts w:cstheme="minorHAnsi"/>
          <w:vertAlign w:val="superscript"/>
        </w:rPr>
        <w:t>Wykonawca / pełnomocnik Wykonawcy</w:t>
      </w:r>
    </w:p>
    <w:p w:rsidR="009A0668" w:rsidRDefault="009A0668" w:rsidP="005B358C">
      <w:pPr>
        <w:autoSpaceDE w:val="0"/>
        <w:autoSpaceDN w:val="0"/>
        <w:adjustRightInd w:val="0"/>
        <w:spacing w:after="120" w:line="276" w:lineRule="auto"/>
        <w:ind w:left="5664" w:firstLine="708"/>
        <w:rPr>
          <w:rFonts w:cstheme="minorHAnsi"/>
          <w:sz w:val="20"/>
          <w:szCs w:val="20"/>
        </w:rPr>
      </w:pPr>
    </w:p>
    <w:p w:rsidR="009541A5" w:rsidRDefault="009541A5" w:rsidP="008B1C86">
      <w:pPr>
        <w:autoSpaceDE w:val="0"/>
        <w:autoSpaceDN w:val="0"/>
        <w:adjustRightInd w:val="0"/>
        <w:spacing w:after="120" w:line="276" w:lineRule="auto"/>
        <w:ind w:left="5664" w:firstLine="708"/>
        <w:jc w:val="center"/>
        <w:rPr>
          <w:rFonts w:cstheme="minorHAnsi"/>
          <w:sz w:val="20"/>
          <w:szCs w:val="20"/>
        </w:rPr>
      </w:pPr>
    </w:p>
    <w:p w:rsidR="008F0419" w:rsidRPr="00920736" w:rsidRDefault="008F0419" w:rsidP="008B1C86">
      <w:pPr>
        <w:autoSpaceDE w:val="0"/>
        <w:autoSpaceDN w:val="0"/>
        <w:adjustRightInd w:val="0"/>
        <w:spacing w:after="120" w:line="276" w:lineRule="auto"/>
        <w:ind w:left="5664" w:firstLine="708"/>
        <w:jc w:val="center"/>
        <w:rPr>
          <w:rFonts w:cstheme="minorHAnsi"/>
          <w:sz w:val="20"/>
          <w:szCs w:val="20"/>
        </w:rPr>
      </w:pPr>
      <w:r w:rsidRPr="00920736">
        <w:rPr>
          <w:rFonts w:cstheme="minorHAnsi"/>
          <w:sz w:val="20"/>
          <w:szCs w:val="20"/>
        </w:rPr>
        <w:t xml:space="preserve">Załącznik nr </w:t>
      </w:r>
      <w:r w:rsidR="007E667B" w:rsidRPr="00920736">
        <w:rPr>
          <w:rFonts w:cstheme="minorHAnsi"/>
          <w:sz w:val="20"/>
          <w:szCs w:val="20"/>
        </w:rPr>
        <w:t>4</w:t>
      </w:r>
      <w:r w:rsidRPr="00920736">
        <w:rPr>
          <w:rFonts w:cstheme="minorHAnsi"/>
          <w:sz w:val="20"/>
          <w:szCs w:val="20"/>
        </w:rPr>
        <w:t xml:space="preserve"> do ogłoszenia</w:t>
      </w:r>
    </w:p>
    <w:p w:rsidR="00A002BD" w:rsidRPr="00A002BD" w:rsidRDefault="00236DA9" w:rsidP="00A002BD">
      <w:pPr>
        <w:spacing w:after="0" w:line="240" w:lineRule="auto"/>
        <w:jc w:val="center"/>
        <w:rPr>
          <w:rFonts w:eastAsia="Times New Roman" w:cstheme="minorHAnsi"/>
          <w:sz w:val="20"/>
          <w:szCs w:val="20"/>
          <w:lang w:eastAsia="pl-PL"/>
        </w:rPr>
      </w:pPr>
      <w:r w:rsidRPr="00920736">
        <w:rPr>
          <w:rFonts w:cstheme="minorHAnsi"/>
        </w:rPr>
        <w:br/>
      </w:r>
      <w:r w:rsidR="00BD4EE9" w:rsidRPr="005B358C">
        <w:rPr>
          <w:rFonts w:cstheme="minorHAnsi"/>
          <w:sz w:val="20"/>
          <w:szCs w:val="20"/>
        </w:rPr>
        <w:t xml:space="preserve">WZÓR UMOWY nr  </w:t>
      </w:r>
      <w:r w:rsidR="005A7C63" w:rsidRPr="005B358C">
        <w:rPr>
          <w:rFonts w:cstheme="minorHAnsi"/>
          <w:sz w:val="20"/>
          <w:szCs w:val="20"/>
        </w:rPr>
        <w:t xml:space="preserve">… </w:t>
      </w:r>
      <w:r w:rsidR="008F0419" w:rsidRPr="005B358C">
        <w:rPr>
          <w:rFonts w:cstheme="minorHAnsi"/>
          <w:sz w:val="20"/>
          <w:szCs w:val="20"/>
        </w:rPr>
        <w:t>/</w:t>
      </w:r>
      <w:r w:rsidR="001311E2" w:rsidRPr="005B358C">
        <w:rPr>
          <w:rFonts w:cstheme="minorHAnsi"/>
          <w:sz w:val="20"/>
          <w:szCs w:val="20"/>
        </w:rPr>
        <w:t>201</w:t>
      </w:r>
      <w:r w:rsidR="00F16A88">
        <w:rPr>
          <w:rFonts w:cstheme="minorHAnsi"/>
          <w:sz w:val="20"/>
          <w:szCs w:val="20"/>
        </w:rPr>
        <w:t>8</w:t>
      </w:r>
      <w:r w:rsidR="005A7C63" w:rsidRPr="005B358C">
        <w:rPr>
          <w:rFonts w:cstheme="minorHAnsi"/>
          <w:sz w:val="20"/>
          <w:szCs w:val="20"/>
        </w:rPr>
        <w:br/>
      </w:r>
      <w:r w:rsidR="005A7C63" w:rsidRPr="00A002BD">
        <w:rPr>
          <w:rFonts w:cstheme="minorHAnsi"/>
          <w:sz w:val="20"/>
          <w:szCs w:val="20"/>
        </w:rPr>
        <w:t xml:space="preserve">na </w:t>
      </w:r>
      <w:r w:rsidR="007E6CD2" w:rsidRPr="00A002BD">
        <w:rPr>
          <w:rFonts w:cstheme="minorHAnsi"/>
          <w:sz w:val="20"/>
          <w:szCs w:val="20"/>
        </w:rPr>
        <w:t xml:space="preserve">wykonanie zadania: </w:t>
      </w:r>
      <w:r w:rsidR="00A002BD" w:rsidRPr="00A002BD">
        <w:rPr>
          <w:rFonts w:eastAsia="Times New Roman" w:cstheme="minorHAnsi"/>
          <w:sz w:val="20"/>
          <w:szCs w:val="20"/>
          <w:lang w:eastAsia="pl-PL"/>
        </w:rPr>
        <w:t xml:space="preserve">Warsztaty aktywizacji społecznej „Droga do samodzielności” </w:t>
      </w:r>
    </w:p>
    <w:p w:rsidR="00A002BD" w:rsidRPr="00A002BD" w:rsidRDefault="00A002BD" w:rsidP="00A002BD">
      <w:pPr>
        <w:spacing w:after="0" w:line="240" w:lineRule="auto"/>
        <w:jc w:val="center"/>
        <w:rPr>
          <w:rFonts w:eastAsia="Times New Roman" w:cstheme="minorHAnsi"/>
          <w:sz w:val="20"/>
          <w:szCs w:val="20"/>
          <w:lang w:eastAsia="pl-PL"/>
        </w:rPr>
      </w:pPr>
      <w:r w:rsidRPr="00A002BD">
        <w:rPr>
          <w:rFonts w:eastAsia="Times New Roman" w:cstheme="minorHAnsi"/>
          <w:sz w:val="20"/>
          <w:szCs w:val="20"/>
          <w:lang w:eastAsia="pl-PL"/>
        </w:rPr>
        <w:t>w ramach projektu pn. „Aktywna integracja w Powiecie Świebodzińskim”</w:t>
      </w:r>
    </w:p>
    <w:p w:rsidR="009A0668" w:rsidRPr="00920736" w:rsidRDefault="009A0668" w:rsidP="00F41969">
      <w:pPr>
        <w:pStyle w:val="Standard"/>
        <w:spacing w:after="120" w:line="276" w:lineRule="auto"/>
        <w:rPr>
          <w:rFonts w:asciiTheme="minorHAnsi" w:hAnsiTheme="minorHAnsi" w:cstheme="minorHAnsi"/>
          <w:b/>
          <w:sz w:val="20"/>
          <w:szCs w:val="20"/>
        </w:rPr>
      </w:pPr>
      <w:bookmarkStart w:id="0" w:name="_GoBack"/>
      <w:bookmarkEnd w:id="0"/>
    </w:p>
    <w:p w:rsidR="005F51EE" w:rsidRPr="00920736" w:rsidRDefault="007E6CD2" w:rsidP="005F51EE">
      <w:pPr>
        <w:tabs>
          <w:tab w:val="left" w:pos="1080"/>
        </w:tabs>
        <w:spacing w:after="120" w:line="276" w:lineRule="auto"/>
        <w:rPr>
          <w:rFonts w:cstheme="minorHAnsi"/>
          <w:sz w:val="20"/>
          <w:szCs w:val="20"/>
        </w:rPr>
      </w:pPr>
      <w:r w:rsidRPr="00920736">
        <w:rPr>
          <w:rFonts w:cstheme="minorHAnsi"/>
          <w:sz w:val="20"/>
          <w:szCs w:val="20"/>
        </w:rPr>
        <w:t xml:space="preserve">zawarta w dniu … </w:t>
      </w:r>
      <w:r w:rsidR="007E667B" w:rsidRPr="00920736">
        <w:rPr>
          <w:rFonts w:cstheme="minorHAnsi"/>
          <w:sz w:val="20"/>
          <w:szCs w:val="20"/>
        </w:rPr>
        <w:t>201</w:t>
      </w:r>
      <w:r w:rsidR="00F16A88">
        <w:rPr>
          <w:rFonts w:cstheme="minorHAnsi"/>
          <w:sz w:val="20"/>
          <w:szCs w:val="20"/>
        </w:rPr>
        <w:t>8</w:t>
      </w:r>
      <w:r w:rsidR="007E667B" w:rsidRPr="00920736">
        <w:rPr>
          <w:rFonts w:cstheme="minorHAnsi"/>
          <w:sz w:val="20"/>
          <w:szCs w:val="20"/>
        </w:rPr>
        <w:t xml:space="preserve">r. w </w:t>
      </w:r>
      <w:r w:rsidR="00386111">
        <w:rPr>
          <w:rFonts w:cstheme="minorHAnsi"/>
          <w:sz w:val="20"/>
          <w:szCs w:val="20"/>
        </w:rPr>
        <w:t>Świebodzinie</w:t>
      </w:r>
      <w:r w:rsidRPr="00920736">
        <w:rPr>
          <w:rFonts w:cstheme="minorHAnsi"/>
          <w:sz w:val="20"/>
          <w:szCs w:val="20"/>
        </w:rPr>
        <w:t xml:space="preserve"> (określana dalej jako: umowa) </w:t>
      </w:r>
      <w:r w:rsidR="007E667B" w:rsidRPr="00920736">
        <w:rPr>
          <w:rFonts w:cstheme="minorHAnsi"/>
          <w:sz w:val="20"/>
          <w:szCs w:val="20"/>
        </w:rPr>
        <w:t xml:space="preserve">pomiędzy: </w:t>
      </w:r>
    </w:p>
    <w:p w:rsidR="005F51EE" w:rsidRPr="00920736" w:rsidRDefault="00BA076D" w:rsidP="005F51EE">
      <w:pPr>
        <w:tabs>
          <w:tab w:val="left" w:pos="1080"/>
        </w:tabs>
        <w:spacing w:after="120" w:line="276" w:lineRule="auto"/>
        <w:rPr>
          <w:rFonts w:cstheme="minorHAnsi"/>
          <w:sz w:val="20"/>
          <w:szCs w:val="20"/>
        </w:rPr>
      </w:pPr>
      <w:r w:rsidRPr="00FE37B3">
        <w:rPr>
          <w:rFonts w:cstheme="minorHAnsi"/>
          <w:b/>
          <w:sz w:val="20"/>
          <w:szCs w:val="20"/>
        </w:rPr>
        <w:t>Powiatem Świebodzińskim</w:t>
      </w:r>
      <w:r w:rsidR="005F51EE" w:rsidRPr="00920736">
        <w:rPr>
          <w:rFonts w:cstheme="minorHAnsi"/>
          <w:sz w:val="20"/>
          <w:szCs w:val="20"/>
        </w:rPr>
        <w:t xml:space="preserve"> z </w:t>
      </w:r>
      <w:r w:rsidR="00357C1A" w:rsidRPr="00920736">
        <w:rPr>
          <w:rFonts w:cstheme="minorHAnsi"/>
          <w:sz w:val="20"/>
          <w:szCs w:val="20"/>
        </w:rPr>
        <w:t xml:space="preserve">siedzibą przy ul. </w:t>
      </w:r>
      <w:r w:rsidR="00997CC6">
        <w:rPr>
          <w:rFonts w:cstheme="minorHAnsi"/>
          <w:sz w:val="20"/>
          <w:szCs w:val="20"/>
        </w:rPr>
        <w:t>Kolejowej 2, 66-200 Świebodzin</w:t>
      </w:r>
      <w:r w:rsidR="005F51EE" w:rsidRPr="00920736">
        <w:rPr>
          <w:rFonts w:cstheme="minorHAnsi"/>
          <w:sz w:val="20"/>
          <w:szCs w:val="20"/>
        </w:rPr>
        <w:t xml:space="preserve">, reprezentowanym przez Zarząd Powiatu, w imieniu którego działa na podstawie udzielonego Pełnomocnictwa: </w:t>
      </w:r>
      <w:r w:rsidR="00FE37B3">
        <w:rPr>
          <w:rFonts w:cstheme="minorHAnsi"/>
          <w:sz w:val="20"/>
          <w:szCs w:val="20"/>
        </w:rPr>
        <w:t>…….</w:t>
      </w:r>
      <w:r w:rsidR="005F51EE" w:rsidRPr="00920736">
        <w:rPr>
          <w:rFonts w:cstheme="minorHAnsi"/>
          <w:sz w:val="20"/>
          <w:szCs w:val="20"/>
        </w:rPr>
        <w:t xml:space="preserve"> – Dyrektor Powiatowego Centr</w:t>
      </w:r>
      <w:r>
        <w:rPr>
          <w:rFonts w:cstheme="minorHAnsi"/>
          <w:sz w:val="20"/>
          <w:szCs w:val="20"/>
        </w:rPr>
        <w:t xml:space="preserve">um Pomocy Rodzinie w Świebodzinie </w:t>
      </w:r>
      <w:r w:rsidR="00997CC6">
        <w:rPr>
          <w:rFonts w:cstheme="minorHAnsi"/>
          <w:sz w:val="20"/>
          <w:szCs w:val="20"/>
        </w:rPr>
        <w:t xml:space="preserve">przy kontrasygnacie </w:t>
      </w:r>
      <w:r w:rsidR="005B358C" w:rsidRPr="00BB122D">
        <w:rPr>
          <w:rFonts w:cstheme="minorHAnsi"/>
          <w:sz w:val="20"/>
          <w:szCs w:val="20"/>
        </w:rPr>
        <w:t xml:space="preserve">Głównego Księgowego – </w:t>
      </w:r>
      <w:r w:rsidR="00FE37B3">
        <w:rPr>
          <w:rFonts w:cstheme="minorHAnsi"/>
          <w:sz w:val="20"/>
          <w:szCs w:val="20"/>
        </w:rPr>
        <w:t>…….</w:t>
      </w:r>
      <w:r w:rsidR="005F51EE" w:rsidRPr="00920736">
        <w:rPr>
          <w:rFonts w:cstheme="minorHAnsi"/>
          <w:sz w:val="20"/>
          <w:szCs w:val="20"/>
        </w:rPr>
        <w:t>, zwany</w:t>
      </w:r>
      <w:r w:rsidR="005B358C">
        <w:rPr>
          <w:rFonts w:cstheme="minorHAnsi"/>
          <w:sz w:val="20"/>
          <w:szCs w:val="20"/>
        </w:rPr>
        <w:t>m</w:t>
      </w:r>
      <w:r w:rsidR="005F51EE" w:rsidRPr="00920736">
        <w:rPr>
          <w:rFonts w:cstheme="minorHAnsi"/>
          <w:sz w:val="20"/>
          <w:szCs w:val="20"/>
        </w:rPr>
        <w:t xml:space="preserve"> dalej jako </w:t>
      </w:r>
      <w:r w:rsidR="005F51EE" w:rsidRPr="00920736">
        <w:rPr>
          <w:rFonts w:cstheme="minorHAnsi"/>
          <w:b/>
          <w:sz w:val="20"/>
          <w:szCs w:val="20"/>
        </w:rPr>
        <w:t>Zamawiający</w:t>
      </w:r>
      <w:r w:rsidR="005F51EE" w:rsidRPr="00920736">
        <w:rPr>
          <w:rFonts w:cstheme="minorHAnsi"/>
          <w:sz w:val="20"/>
          <w:szCs w:val="20"/>
        </w:rPr>
        <w:t>,</w:t>
      </w:r>
    </w:p>
    <w:p w:rsidR="005F51EE" w:rsidRPr="00920736" w:rsidRDefault="005F51EE" w:rsidP="005F51EE">
      <w:pPr>
        <w:tabs>
          <w:tab w:val="left" w:pos="1080"/>
        </w:tabs>
        <w:spacing w:after="120" w:line="276" w:lineRule="auto"/>
        <w:rPr>
          <w:rFonts w:cstheme="minorHAnsi"/>
          <w:sz w:val="20"/>
          <w:szCs w:val="20"/>
        </w:rPr>
      </w:pPr>
      <w:r w:rsidRPr="00920736">
        <w:rPr>
          <w:rFonts w:cstheme="minorHAnsi"/>
          <w:sz w:val="20"/>
          <w:szCs w:val="20"/>
        </w:rPr>
        <w:t>a</w:t>
      </w:r>
    </w:p>
    <w:p w:rsidR="00E54B1C" w:rsidRPr="00920736" w:rsidRDefault="00E54B1C" w:rsidP="00E54B1C">
      <w:pPr>
        <w:pStyle w:val="Default"/>
        <w:spacing w:line="276" w:lineRule="auto"/>
        <w:jc w:val="both"/>
        <w:rPr>
          <w:rFonts w:asciiTheme="minorHAnsi" w:hAnsiTheme="minorHAnsi" w:cstheme="minorHAnsi"/>
          <w:color w:val="auto"/>
          <w:sz w:val="20"/>
          <w:szCs w:val="20"/>
        </w:rPr>
      </w:pPr>
      <w:r w:rsidRPr="00920736">
        <w:rPr>
          <w:rFonts w:asciiTheme="minorHAnsi" w:hAnsiTheme="minorHAnsi" w:cstheme="minorHAnsi"/>
          <w:color w:val="auto"/>
          <w:sz w:val="20"/>
          <w:szCs w:val="20"/>
        </w:rPr>
        <w:t>………………………………………………………… z siedzibą ……………………………., NIP: …</w:t>
      </w:r>
      <w:r w:rsidR="00924013">
        <w:rPr>
          <w:rFonts w:asciiTheme="minorHAnsi" w:hAnsiTheme="minorHAnsi" w:cstheme="minorHAnsi"/>
          <w:color w:val="auto"/>
          <w:sz w:val="20"/>
          <w:szCs w:val="20"/>
        </w:rPr>
        <w:t>………..</w:t>
      </w:r>
      <w:r w:rsidRPr="00920736">
        <w:rPr>
          <w:rFonts w:asciiTheme="minorHAnsi" w:hAnsiTheme="minorHAnsi" w:cstheme="minorHAnsi"/>
          <w:color w:val="auto"/>
          <w:sz w:val="20"/>
          <w:szCs w:val="20"/>
        </w:rPr>
        <w:t xml:space="preserve">……., REGON: ……………, KRS: …………….., reprezentowaną przez …………………………………, zwanym dalej </w:t>
      </w:r>
      <w:r w:rsidRPr="00920736">
        <w:rPr>
          <w:rFonts w:asciiTheme="minorHAnsi" w:hAnsiTheme="minorHAnsi" w:cstheme="minorHAnsi"/>
          <w:b/>
          <w:color w:val="auto"/>
          <w:sz w:val="20"/>
          <w:szCs w:val="20"/>
        </w:rPr>
        <w:t>Wykonawcą,</w:t>
      </w:r>
    </w:p>
    <w:p w:rsidR="005F51EE" w:rsidRPr="00920736" w:rsidRDefault="00E54B1C" w:rsidP="00E54B1C">
      <w:pPr>
        <w:autoSpaceDE w:val="0"/>
        <w:autoSpaceDN w:val="0"/>
        <w:adjustRightInd w:val="0"/>
        <w:spacing w:after="240"/>
        <w:jc w:val="both"/>
        <w:rPr>
          <w:rFonts w:cstheme="minorHAnsi"/>
          <w:sz w:val="20"/>
          <w:szCs w:val="20"/>
          <w:lang w:eastAsia="pl-PL"/>
        </w:rPr>
      </w:pPr>
      <w:r w:rsidRPr="00920736">
        <w:rPr>
          <w:rFonts w:cstheme="minorHAnsi"/>
          <w:sz w:val="20"/>
          <w:szCs w:val="20"/>
          <w:lang w:eastAsia="pl-PL"/>
        </w:rPr>
        <w:t>wspólnie zwanymi dalej Stronami.</w:t>
      </w:r>
    </w:p>
    <w:p w:rsidR="000A66D4" w:rsidRPr="00920736" w:rsidRDefault="007E6CD2" w:rsidP="008B1C86">
      <w:pPr>
        <w:tabs>
          <w:tab w:val="left" w:pos="1080"/>
        </w:tabs>
        <w:spacing w:after="120" w:line="276" w:lineRule="auto"/>
        <w:rPr>
          <w:rFonts w:cstheme="minorHAnsi"/>
          <w:sz w:val="20"/>
          <w:szCs w:val="20"/>
        </w:rPr>
      </w:pPr>
      <w:r w:rsidRPr="00920736">
        <w:rPr>
          <w:rFonts w:cstheme="minorHAnsi"/>
          <w:sz w:val="20"/>
          <w:szCs w:val="20"/>
        </w:rPr>
        <w:t>Zamawiający i Wyk</w:t>
      </w:r>
      <w:r w:rsidR="00BF2C74" w:rsidRPr="00920736">
        <w:rPr>
          <w:rFonts w:cstheme="minorHAnsi"/>
          <w:sz w:val="20"/>
          <w:szCs w:val="20"/>
        </w:rPr>
        <w:t>onawca określani</w:t>
      </w:r>
      <w:r w:rsidRPr="00920736">
        <w:rPr>
          <w:rFonts w:cstheme="minorHAnsi"/>
          <w:sz w:val="20"/>
          <w:szCs w:val="20"/>
        </w:rPr>
        <w:t xml:space="preserve"> dalej odpowiednio jako: Strona / Strony, </w:t>
      </w:r>
    </w:p>
    <w:p w:rsidR="00F8571E" w:rsidRPr="00920736" w:rsidRDefault="00F8571E" w:rsidP="008B1C86">
      <w:pPr>
        <w:tabs>
          <w:tab w:val="left" w:pos="1080"/>
        </w:tabs>
        <w:spacing w:after="120" w:line="276" w:lineRule="auto"/>
        <w:rPr>
          <w:rFonts w:eastAsia="Cambria" w:cstheme="minorHAnsi"/>
          <w:sz w:val="20"/>
          <w:szCs w:val="20"/>
        </w:rPr>
      </w:pPr>
      <w:r w:rsidRPr="00920736">
        <w:rPr>
          <w:rFonts w:cstheme="minorHAnsi"/>
          <w:sz w:val="20"/>
          <w:szCs w:val="20"/>
        </w:rPr>
        <w:t>o następującej treści:</w:t>
      </w:r>
    </w:p>
    <w:p w:rsidR="009A0668" w:rsidRDefault="009A0668" w:rsidP="00F8571E">
      <w:pPr>
        <w:spacing w:after="120" w:line="276" w:lineRule="auto"/>
        <w:jc w:val="center"/>
        <w:rPr>
          <w:rFonts w:cstheme="minorHAnsi"/>
          <w:b/>
          <w:kern w:val="22"/>
          <w:sz w:val="20"/>
          <w:szCs w:val="20"/>
        </w:rPr>
      </w:pPr>
    </w:p>
    <w:p w:rsidR="00F8571E" w:rsidRPr="00920736" w:rsidRDefault="00F8571E" w:rsidP="00F8571E">
      <w:pPr>
        <w:spacing w:after="120" w:line="276" w:lineRule="auto"/>
        <w:jc w:val="center"/>
        <w:rPr>
          <w:rFonts w:cstheme="minorHAnsi"/>
          <w:b/>
          <w:kern w:val="22"/>
          <w:sz w:val="20"/>
          <w:szCs w:val="20"/>
        </w:rPr>
      </w:pPr>
      <w:r w:rsidRPr="00920736">
        <w:rPr>
          <w:rFonts w:cstheme="minorHAnsi"/>
          <w:b/>
          <w:kern w:val="22"/>
          <w:sz w:val="20"/>
          <w:szCs w:val="20"/>
        </w:rPr>
        <w:t>PREAMBUŁA</w:t>
      </w:r>
    </w:p>
    <w:p w:rsidR="000A66D4" w:rsidRPr="00A002BD" w:rsidRDefault="00F8571E" w:rsidP="00A002BD">
      <w:pPr>
        <w:spacing w:after="0" w:line="240" w:lineRule="auto"/>
        <w:jc w:val="both"/>
        <w:rPr>
          <w:rFonts w:eastAsia="Times New Roman" w:cstheme="minorHAnsi"/>
          <w:sz w:val="20"/>
          <w:szCs w:val="20"/>
          <w:lang w:eastAsia="pl-PL"/>
        </w:rPr>
      </w:pPr>
      <w:r w:rsidRPr="00A002BD">
        <w:rPr>
          <w:rFonts w:cstheme="minorHAnsi"/>
          <w:kern w:val="22"/>
          <w:sz w:val="20"/>
          <w:szCs w:val="20"/>
        </w:rPr>
        <w:t xml:space="preserve">Przedmiotowa umowa zostaje zawartaw wyniku </w:t>
      </w:r>
      <w:r w:rsidR="000A66D4" w:rsidRPr="00A002BD">
        <w:rPr>
          <w:rFonts w:cstheme="minorHAnsi"/>
          <w:kern w:val="22"/>
          <w:sz w:val="20"/>
          <w:szCs w:val="20"/>
        </w:rPr>
        <w:t>przeprowadzonego przez Zamawiającego postępowania o udzielenie zamówienia na usługi społeczne określonego w art. 138o ustawy z dnia 29 stycznia 2004 r. Prawo zamówie</w:t>
      </w:r>
      <w:r w:rsidR="009541A5" w:rsidRPr="00A002BD">
        <w:rPr>
          <w:rFonts w:cstheme="minorHAnsi"/>
          <w:kern w:val="22"/>
          <w:sz w:val="20"/>
          <w:szCs w:val="20"/>
        </w:rPr>
        <w:t>ń publicznych (tj. Dz. U. z 201</w:t>
      </w:r>
      <w:r w:rsidR="00A002BD" w:rsidRPr="00A002BD">
        <w:rPr>
          <w:rFonts w:cstheme="minorHAnsi"/>
          <w:kern w:val="22"/>
          <w:sz w:val="20"/>
          <w:szCs w:val="20"/>
        </w:rPr>
        <w:t>8</w:t>
      </w:r>
      <w:r w:rsidR="009541A5" w:rsidRPr="00A002BD">
        <w:rPr>
          <w:rFonts w:cstheme="minorHAnsi"/>
          <w:kern w:val="22"/>
          <w:sz w:val="20"/>
          <w:szCs w:val="20"/>
        </w:rPr>
        <w:t xml:space="preserve"> r., poz. 1</w:t>
      </w:r>
      <w:r w:rsidR="00A002BD" w:rsidRPr="00A002BD">
        <w:rPr>
          <w:rFonts w:cstheme="minorHAnsi"/>
          <w:kern w:val="22"/>
          <w:sz w:val="20"/>
          <w:szCs w:val="20"/>
        </w:rPr>
        <w:t>968)</w:t>
      </w:r>
      <w:r w:rsidR="000A66D4" w:rsidRPr="00A002BD">
        <w:rPr>
          <w:rFonts w:cstheme="minorHAnsi"/>
          <w:kern w:val="22"/>
          <w:sz w:val="20"/>
          <w:szCs w:val="20"/>
        </w:rPr>
        <w:t xml:space="preserve"> o nazwie </w:t>
      </w:r>
      <w:r w:rsidR="00180131" w:rsidRPr="00A002BD">
        <w:rPr>
          <w:rFonts w:eastAsia="Cambria" w:cstheme="minorHAnsi"/>
          <w:i/>
          <w:sz w:val="20"/>
          <w:szCs w:val="20"/>
        </w:rPr>
        <w:t>„</w:t>
      </w:r>
      <w:r w:rsidR="00A002BD" w:rsidRPr="00A002BD">
        <w:rPr>
          <w:rFonts w:eastAsia="Times New Roman" w:cstheme="minorHAnsi"/>
          <w:sz w:val="20"/>
          <w:szCs w:val="20"/>
          <w:lang w:eastAsia="pl-PL"/>
        </w:rPr>
        <w:t>Warsztaty aktywizacji społecznej „Droga do samodzielności” w ramach projektu pn. „Aktywna integracja w Powiecie Świebodzińskim</w:t>
      </w:r>
      <w:r w:rsidR="005B7E55" w:rsidRPr="00A002BD">
        <w:rPr>
          <w:rFonts w:eastAsia="Cambria" w:cstheme="minorHAnsi"/>
          <w:i/>
          <w:sz w:val="20"/>
          <w:szCs w:val="20"/>
        </w:rPr>
        <w:t>”</w:t>
      </w:r>
      <w:r w:rsidR="000A66D4" w:rsidRPr="00A002BD">
        <w:rPr>
          <w:rFonts w:cstheme="minorHAnsi"/>
          <w:kern w:val="22"/>
          <w:sz w:val="20"/>
          <w:szCs w:val="20"/>
        </w:rPr>
        <w:t xml:space="preserve">(postępowanie </w:t>
      </w:r>
      <w:r w:rsidR="00920736" w:rsidRPr="00A002BD">
        <w:rPr>
          <w:rFonts w:cstheme="minorHAnsi"/>
          <w:kern w:val="22"/>
          <w:sz w:val="20"/>
          <w:szCs w:val="20"/>
        </w:rPr>
        <w:t xml:space="preserve">nr </w:t>
      </w:r>
      <w:r w:rsidR="009541A5" w:rsidRPr="00A002BD">
        <w:rPr>
          <w:rFonts w:cstheme="minorHAnsi"/>
          <w:sz w:val="20"/>
          <w:szCs w:val="20"/>
        </w:rPr>
        <w:t>0</w:t>
      </w:r>
      <w:r w:rsidR="00A002BD" w:rsidRPr="00A002BD">
        <w:rPr>
          <w:rFonts w:cstheme="minorHAnsi"/>
          <w:sz w:val="20"/>
          <w:szCs w:val="20"/>
        </w:rPr>
        <w:t>8</w:t>
      </w:r>
      <w:r w:rsidR="009541A5" w:rsidRPr="00A002BD">
        <w:rPr>
          <w:rFonts w:cstheme="minorHAnsi"/>
          <w:sz w:val="20"/>
          <w:szCs w:val="20"/>
        </w:rPr>
        <w:t>/US/2018)</w:t>
      </w:r>
      <w:r w:rsidRPr="00A002BD">
        <w:rPr>
          <w:rFonts w:cstheme="minorHAnsi"/>
          <w:kern w:val="22"/>
          <w:sz w:val="20"/>
          <w:szCs w:val="20"/>
        </w:rPr>
        <w:t>.</w:t>
      </w:r>
    </w:p>
    <w:p w:rsidR="00920736" w:rsidRPr="00924013" w:rsidRDefault="00920736" w:rsidP="009541A5">
      <w:pPr>
        <w:tabs>
          <w:tab w:val="left" w:pos="1080"/>
        </w:tabs>
        <w:spacing w:after="120" w:line="276" w:lineRule="auto"/>
        <w:rPr>
          <w:rFonts w:cstheme="minorHAnsi"/>
          <w:b/>
          <w:sz w:val="20"/>
          <w:szCs w:val="20"/>
        </w:rPr>
      </w:pPr>
    </w:p>
    <w:p w:rsidR="00A95E2D" w:rsidRDefault="00A95E2D" w:rsidP="008B1C86">
      <w:pPr>
        <w:tabs>
          <w:tab w:val="left" w:pos="1080"/>
        </w:tabs>
        <w:spacing w:after="120" w:line="276" w:lineRule="auto"/>
        <w:jc w:val="center"/>
        <w:rPr>
          <w:rFonts w:eastAsia="Calibri" w:cstheme="minorHAnsi"/>
          <w:b/>
          <w:bCs/>
          <w:sz w:val="20"/>
          <w:szCs w:val="20"/>
        </w:rPr>
      </w:pPr>
      <w:r w:rsidRPr="00924013">
        <w:rPr>
          <w:rFonts w:eastAsia="Calibri" w:cstheme="minorHAnsi"/>
          <w:b/>
          <w:sz w:val="20"/>
          <w:szCs w:val="20"/>
        </w:rPr>
        <w:t>§ 1</w:t>
      </w:r>
      <w:r w:rsidR="00F8571E" w:rsidRPr="00924013">
        <w:rPr>
          <w:rFonts w:eastAsia="Calibri" w:cstheme="minorHAnsi"/>
          <w:b/>
          <w:sz w:val="20"/>
          <w:szCs w:val="20"/>
        </w:rPr>
        <w:br/>
      </w:r>
      <w:r w:rsidR="006D518F" w:rsidRPr="00920736">
        <w:rPr>
          <w:rFonts w:eastAsia="Calibri" w:cstheme="minorHAnsi"/>
          <w:b/>
          <w:bCs/>
          <w:sz w:val="20"/>
          <w:szCs w:val="20"/>
        </w:rPr>
        <w:t>PRZEDMIOT</w:t>
      </w:r>
      <w:r w:rsidRPr="00920736">
        <w:rPr>
          <w:rFonts w:eastAsia="Calibri" w:cstheme="minorHAnsi"/>
          <w:b/>
          <w:bCs/>
          <w:sz w:val="20"/>
          <w:szCs w:val="20"/>
        </w:rPr>
        <w:t xml:space="preserve"> UMOWY</w:t>
      </w:r>
    </w:p>
    <w:p w:rsidR="00A002BD" w:rsidRPr="00BE0583" w:rsidRDefault="00A002BD" w:rsidP="00A002BD">
      <w:pPr>
        <w:pStyle w:val="Tekstpodstawowy"/>
        <w:numPr>
          <w:ilvl w:val="0"/>
          <w:numId w:val="36"/>
        </w:numPr>
        <w:spacing w:line="276" w:lineRule="auto"/>
        <w:ind w:left="426"/>
        <w:jc w:val="both"/>
        <w:rPr>
          <w:rFonts w:asciiTheme="minorHAnsi" w:hAnsiTheme="minorHAnsi" w:cstheme="minorHAnsi"/>
          <w:color w:val="000000" w:themeColor="text1"/>
          <w:kern w:val="0"/>
          <w:sz w:val="20"/>
          <w:szCs w:val="20"/>
          <w:lang w:eastAsia="en-US"/>
        </w:rPr>
      </w:pPr>
      <w:r w:rsidRPr="00BE0583">
        <w:rPr>
          <w:rFonts w:asciiTheme="minorHAnsi" w:hAnsiTheme="minorHAnsi" w:cstheme="minorHAnsi"/>
          <w:color w:val="000000" w:themeColor="text1"/>
          <w:kern w:val="0"/>
          <w:sz w:val="20"/>
          <w:szCs w:val="20"/>
          <w:lang w:eastAsia="en-US"/>
        </w:rPr>
        <w:t xml:space="preserve">Przedmiotem zamówienia jest zorganizowanie i przeprowadzenie </w:t>
      </w:r>
      <w:r>
        <w:rPr>
          <w:rFonts w:asciiTheme="minorHAnsi" w:hAnsiTheme="minorHAnsi" w:cstheme="minorHAnsi"/>
          <w:color w:val="000000" w:themeColor="text1"/>
          <w:kern w:val="0"/>
          <w:sz w:val="20"/>
          <w:szCs w:val="20"/>
          <w:lang w:eastAsia="en-US"/>
        </w:rPr>
        <w:t>4 weekendowych</w:t>
      </w:r>
      <w:r w:rsidRPr="00BE0583">
        <w:rPr>
          <w:rFonts w:asciiTheme="minorHAnsi" w:hAnsiTheme="minorHAnsi" w:cstheme="minorHAnsi"/>
          <w:color w:val="000000" w:themeColor="text1"/>
          <w:kern w:val="0"/>
          <w:sz w:val="20"/>
          <w:szCs w:val="20"/>
          <w:lang w:eastAsia="en-US"/>
        </w:rPr>
        <w:t xml:space="preserve"> warsztatów wyjazdowych</w:t>
      </w:r>
      <w:r>
        <w:rPr>
          <w:rFonts w:asciiTheme="minorHAnsi" w:hAnsiTheme="minorHAnsi" w:cstheme="minorHAnsi"/>
          <w:color w:val="000000" w:themeColor="text1"/>
          <w:kern w:val="0"/>
          <w:sz w:val="20"/>
          <w:szCs w:val="20"/>
          <w:lang w:eastAsia="en-US"/>
        </w:rPr>
        <w:t>, każdy dla  dla 50 osób, w tym 40 osób z niepełnosprawnością</w:t>
      </w:r>
      <w:r w:rsidRPr="00BE0583">
        <w:rPr>
          <w:rFonts w:asciiTheme="minorHAnsi" w:hAnsiTheme="minorHAnsi" w:cstheme="minorHAnsi"/>
          <w:color w:val="000000" w:themeColor="text1"/>
          <w:kern w:val="0"/>
          <w:sz w:val="20"/>
          <w:szCs w:val="20"/>
          <w:lang w:eastAsia="en-US"/>
        </w:rPr>
        <w:t xml:space="preserve"> uczestników projektu pn. „Aktywna integracja w Powiecie </w:t>
      </w:r>
      <w:r>
        <w:rPr>
          <w:rFonts w:asciiTheme="minorHAnsi" w:hAnsiTheme="minorHAnsi" w:cstheme="minorHAnsi"/>
          <w:color w:val="000000" w:themeColor="text1"/>
          <w:kern w:val="0"/>
          <w:sz w:val="20"/>
          <w:szCs w:val="20"/>
          <w:lang w:eastAsia="en-US"/>
        </w:rPr>
        <w:lastRenderedPageBreak/>
        <w:t>Świebodzińskim</w:t>
      </w:r>
      <w:r w:rsidRPr="00BE0583">
        <w:rPr>
          <w:rFonts w:asciiTheme="minorHAnsi" w:hAnsiTheme="minorHAnsi" w:cstheme="minorHAnsi"/>
          <w:color w:val="000000" w:themeColor="text1"/>
          <w:kern w:val="0"/>
          <w:sz w:val="20"/>
          <w:szCs w:val="20"/>
          <w:lang w:eastAsia="en-US"/>
        </w:rPr>
        <w:t>”,</w:t>
      </w:r>
      <w:r>
        <w:rPr>
          <w:rFonts w:asciiTheme="minorHAnsi" w:hAnsiTheme="minorHAnsi" w:cstheme="minorHAnsi"/>
          <w:color w:val="000000" w:themeColor="text1"/>
          <w:kern w:val="0"/>
          <w:sz w:val="20"/>
          <w:szCs w:val="20"/>
          <w:lang w:eastAsia="en-US"/>
        </w:rPr>
        <w:t xml:space="preserve">  8 osób – opiekunów uczestników z niepełnosprawnością oraz 2 osób  ze strony Zamawiającego (pracowników PCPR w Świebodzinie). W każdym z wyjazdowych szkoleń, należy podzielić uczestników na 2 grupy po 20 osób </w:t>
      </w:r>
      <w:r w:rsidRPr="00BE0583">
        <w:rPr>
          <w:rFonts w:asciiTheme="minorHAnsi" w:hAnsiTheme="minorHAnsi" w:cstheme="minorHAnsi"/>
          <w:color w:val="000000" w:themeColor="text1"/>
          <w:kern w:val="0"/>
          <w:sz w:val="20"/>
          <w:szCs w:val="20"/>
          <w:lang w:eastAsia="en-US"/>
        </w:rPr>
        <w:t xml:space="preserve">zgodnie z opisem przedmiotu zamówienia. </w:t>
      </w:r>
    </w:p>
    <w:p w:rsidR="009A0668" w:rsidRPr="001F1AAA" w:rsidRDefault="00A002BD" w:rsidP="001F1AAA">
      <w:pPr>
        <w:pStyle w:val="Tekstpodstawowy"/>
        <w:numPr>
          <w:ilvl w:val="0"/>
          <w:numId w:val="36"/>
        </w:numPr>
        <w:spacing w:line="276" w:lineRule="auto"/>
        <w:ind w:left="426"/>
        <w:jc w:val="both"/>
        <w:rPr>
          <w:rFonts w:asciiTheme="minorHAnsi" w:hAnsiTheme="minorHAnsi" w:cstheme="minorHAnsi"/>
          <w:color w:val="000000" w:themeColor="text1"/>
          <w:kern w:val="0"/>
          <w:sz w:val="20"/>
          <w:szCs w:val="20"/>
          <w:lang w:eastAsia="en-US"/>
        </w:rPr>
      </w:pPr>
      <w:r w:rsidRPr="00BE0583">
        <w:rPr>
          <w:rFonts w:asciiTheme="minorHAnsi" w:hAnsiTheme="minorHAnsi" w:cstheme="minorHAnsi"/>
          <w:color w:val="000000" w:themeColor="text1"/>
          <w:kern w:val="0"/>
          <w:sz w:val="20"/>
          <w:szCs w:val="20"/>
          <w:lang w:eastAsia="en-US"/>
        </w:rPr>
        <w:t xml:space="preserve">Celem warsztatów jest </w:t>
      </w:r>
      <w:r>
        <w:rPr>
          <w:rFonts w:asciiTheme="minorHAnsi" w:hAnsiTheme="minorHAnsi" w:cstheme="minorHAnsi"/>
          <w:color w:val="000000" w:themeColor="text1"/>
          <w:kern w:val="0"/>
          <w:sz w:val="20"/>
          <w:szCs w:val="20"/>
          <w:lang w:eastAsia="en-US"/>
        </w:rPr>
        <w:t xml:space="preserve">pokazanie i wyuczenie wzorców i zachowań, które umożliwią samodzielne egzystowanie osobą z niepełnosprawnością w poruszaniu się bez ograniczeń w życiu codziennym, w tym zawodowym. Przez cały cykl 2 szkoleń, z którego każdy trwać będzie 3 dni (2 doby), uczestnicy projektu wezmą udział w interaktywnych warsztatach, które mają przyczynić się do ich integracji oraz aktywizacji społecznej. </w:t>
      </w:r>
    </w:p>
    <w:p w:rsidR="00997488" w:rsidRPr="00920736" w:rsidRDefault="00A95E2D" w:rsidP="002E00B0">
      <w:pPr>
        <w:tabs>
          <w:tab w:val="left" w:pos="1080"/>
        </w:tabs>
        <w:spacing w:after="120" w:line="276" w:lineRule="auto"/>
        <w:jc w:val="center"/>
        <w:rPr>
          <w:rFonts w:eastAsia="Calibri" w:cstheme="minorHAnsi"/>
          <w:b/>
          <w:sz w:val="20"/>
          <w:szCs w:val="20"/>
        </w:rPr>
      </w:pPr>
      <w:r w:rsidRPr="00920736">
        <w:rPr>
          <w:rFonts w:eastAsia="Calibri" w:cstheme="minorHAnsi"/>
          <w:b/>
          <w:sz w:val="20"/>
          <w:szCs w:val="20"/>
        </w:rPr>
        <w:t>§ 2</w:t>
      </w:r>
      <w:r w:rsidR="002E00B0" w:rsidRPr="00920736">
        <w:rPr>
          <w:rFonts w:eastAsia="Calibri" w:cstheme="minorHAnsi"/>
          <w:b/>
          <w:sz w:val="20"/>
          <w:szCs w:val="20"/>
        </w:rPr>
        <w:br/>
      </w:r>
      <w:r w:rsidRPr="00920736">
        <w:rPr>
          <w:rFonts w:cstheme="minorHAnsi"/>
          <w:b/>
          <w:bCs/>
          <w:sz w:val="20"/>
          <w:szCs w:val="20"/>
        </w:rPr>
        <w:t>PRAWA I OBOWIĄZKI STRON</w:t>
      </w:r>
    </w:p>
    <w:p w:rsidR="00A95E2D" w:rsidRPr="00920736" w:rsidRDefault="00A95E2D" w:rsidP="00002694">
      <w:pPr>
        <w:numPr>
          <w:ilvl w:val="0"/>
          <w:numId w:val="14"/>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 ramach umowy Wykonawca zobowiązuje się do zorganizowania i przeprowadzenia </w:t>
      </w:r>
      <w:r w:rsidR="0048330C" w:rsidRPr="00920736">
        <w:rPr>
          <w:rFonts w:cstheme="minorHAnsi"/>
          <w:sz w:val="20"/>
          <w:szCs w:val="20"/>
        </w:rPr>
        <w:t>warsztatów</w:t>
      </w:r>
      <w:r w:rsidRPr="00920736">
        <w:rPr>
          <w:rFonts w:eastAsia="Calibri" w:cstheme="minorHAnsi"/>
          <w:sz w:val="20"/>
          <w:szCs w:val="20"/>
        </w:rPr>
        <w:t xml:space="preserve">, </w:t>
      </w:r>
      <w:r w:rsidR="006D518F" w:rsidRPr="00920736">
        <w:rPr>
          <w:rFonts w:eastAsia="Calibri" w:cstheme="minorHAnsi"/>
          <w:sz w:val="20"/>
          <w:szCs w:val="20"/>
        </w:rPr>
        <w:br/>
      </w:r>
      <w:r w:rsidRPr="00920736">
        <w:rPr>
          <w:rFonts w:eastAsia="Calibri" w:cstheme="minorHAnsi"/>
          <w:sz w:val="20"/>
          <w:szCs w:val="20"/>
        </w:rPr>
        <w:t>o którym mowa w § 1 umowy</w:t>
      </w:r>
      <w:r w:rsidR="006D518F" w:rsidRPr="00920736">
        <w:rPr>
          <w:rFonts w:eastAsia="Calibri" w:cstheme="minorHAnsi"/>
          <w:sz w:val="20"/>
          <w:szCs w:val="20"/>
        </w:rPr>
        <w:t>,</w:t>
      </w:r>
      <w:r w:rsidRPr="00920736">
        <w:rPr>
          <w:rFonts w:eastAsia="Calibri" w:cstheme="minorHAnsi"/>
          <w:sz w:val="20"/>
          <w:szCs w:val="20"/>
        </w:rPr>
        <w:t xml:space="preserve"> na warunkach i zgodnie z przedstawionym opisem przedmiotu zamówienia oraz treścią złożonej przez Wykonawcę oferty. Szczegółowy opis przedmiotu zamówienia określa załącznik </w:t>
      </w:r>
      <w:r w:rsidR="00203B35" w:rsidRPr="00920736">
        <w:rPr>
          <w:rFonts w:eastAsia="Calibri" w:cstheme="minorHAnsi"/>
          <w:sz w:val="20"/>
          <w:szCs w:val="20"/>
        </w:rPr>
        <w:t xml:space="preserve">nr 1 </w:t>
      </w:r>
      <w:r w:rsidRPr="00920736">
        <w:rPr>
          <w:rFonts w:eastAsia="Calibri" w:cstheme="minorHAnsi"/>
          <w:sz w:val="20"/>
          <w:szCs w:val="20"/>
        </w:rPr>
        <w:t>do umowy.</w:t>
      </w:r>
    </w:p>
    <w:p w:rsidR="00A95E2D" w:rsidRPr="00920736" w:rsidRDefault="00A95E2D" w:rsidP="00002694">
      <w:pPr>
        <w:numPr>
          <w:ilvl w:val="0"/>
          <w:numId w:val="14"/>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Strony dopuszczają dokonanie zmian w</w:t>
      </w:r>
      <w:r w:rsidR="00F66D43" w:rsidRPr="00920736">
        <w:rPr>
          <w:rFonts w:eastAsia="Calibri" w:cstheme="minorHAnsi"/>
          <w:sz w:val="20"/>
          <w:szCs w:val="20"/>
        </w:rPr>
        <w:t xml:space="preserve"> terminach </w:t>
      </w:r>
      <w:r w:rsidR="00141C04" w:rsidRPr="00920736">
        <w:rPr>
          <w:rFonts w:eastAsia="Calibri" w:cstheme="minorHAnsi"/>
          <w:sz w:val="20"/>
          <w:szCs w:val="20"/>
        </w:rPr>
        <w:t xml:space="preserve">realizacji umowy ze względu na okoliczności uniemożliwiające </w:t>
      </w:r>
      <w:r w:rsidR="00DE58E2">
        <w:rPr>
          <w:rFonts w:eastAsia="Calibri" w:cstheme="minorHAnsi"/>
          <w:sz w:val="20"/>
          <w:szCs w:val="20"/>
        </w:rPr>
        <w:t>realizację warsztatów dla</w:t>
      </w:r>
      <w:r w:rsidR="00141C04" w:rsidRPr="00920736">
        <w:rPr>
          <w:rFonts w:eastAsia="Calibri" w:cstheme="minorHAnsi"/>
          <w:sz w:val="20"/>
          <w:szCs w:val="20"/>
        </w:rPr>
        <w:t xml:space="preserve"> większości osób z grupy</w:t>
      </w:r>
      <w:r w:rsidR="00F66D43" w:rsidRPr="00920736">
        <w:rPr>
          <w:rFonts w:eastAsia="Calibri" w:cstheme="minorHAnsi"/>
          <w:sz w:val="20"/>
          <w:szCs w:val="20"/>
        </w:rPr>
        <w:t xml:space="preserve">oraz programie zajęć, </w:t>
      </w:r>
      <w:r w:rsidRPr="00920736">
        <w:rPr>
          <w:rFonts w:eastAsia="Calibri" w:cstheme="minorHAnsi"/>
          <w:sz w:val="20"/>
          <w:szCs w:val="20"/>
        </w:rPr>
        <w:t>jeżeli będzie to niezbędne d</w:t>
      </w:r>
      <w:r w:rsidR="00F66D43" w:rsidRPr="00920736">
        <w:rPr>
          <w:rFonts w:eastAsia="Calibri" w:cstheme="minorHAnsi"/>
          <w:sz w:val="20"/>
          <w:szCs w:val="20"/>
        </w:rPr>
        <w:t xml:space="preserve">o właściwego wykonania umowy. Powyższe dotyczy </w:t>
      </w:r>
      <w:r w:rsidRPr="00920736">
        <w:rPr>
          <w:rFonts w:eastAsia="Calibri" w:cstheme="minorHAnsi"/>
          <w:sz w:val="20"/>
          <w:szCs w:val="20"/>
        </w:rPr>
        <w:t xml:space="preserve">w szczególnościokoliczności mających miejsce </w:t>
      </w:r>
      <w:r w:rsidR="00F66D43" w:rsidRPr="00920736">
        <w:rPr>
          <w:rFonts w:eastAsia="Calibri" w:cstheme="minorHAnsi"/>
          <w:sz w:val="20"/>
          <w:szCs w:val="20"/>
        </w:rPr>
        <w:t>po zawarciu umowy i jest konieczne</w:t>
      </w:r>
      <w:r w:rsidRPr="00920736">
        <w:rPr>
          <w:rFonts w:eastAsia="Calibri" w:cstheme="minorHAnsi"/>
          <w:sz w:val="20"/>
          <w:szCs w:val="20"/>
        </w:rPr>
        <w:t xml:space="preserve"> dla prawidłowej realizacji </w:t>
      </w:r>
      <w:r w:rsidR="00F66D43" w:rsidRPr="00920736">
        <w:rPr>
          <w:rFonts w:eastAsia="Calibri" w:cstheme="minorHAnsi"/>
          <w:sz w:val="20"/>
          <w:szCs w:val="20"/>
        </w:rPr>
        <w:t>umowy.</w:t>
      </w:r>
    </w:p>
    <w:p w:rsidR="00A95E2D" w:rsidRPr="00920736" w:rsidRDefault="00A95E2D" w:rsidP="00002694">
      <w:pPr>
        <w:numPr>
          <w:ilvl w:val="0"/>
          <w:numId w:val="14"/>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Ponadto, Wykonawca zobowiązuje się wykonać przedmiot umowy z uwzględnieniem należytej staranności </w:t>
      </w:r>
      <w:r w:rsidR="00F66D43" w:rsidRPr="00920736">
        <w:rPr>
          <w:rFonts w:eastAsia="Calibri" w:cstheme="minorHAnsi"/>
          <w:sz w:val="20"/>
          <w:szCs w:val="20"/>
        </w:rPr>
        <w:br/>
      </w:r>
      <w:r w:rsidRPr="00920736">
        <w:rPr>
          <w:rFonts w:eastAsia="Calibri" w:cstheme="minorHAnsi"/>
          <w:sz w:val="20"/>
          <w:szCs w:val="20"/>
        </w:rPr>
        <w:t>i profesjonalnego charakteru wykonywanej działalności gospodarczej z wy</w:t>
      </w:r>
      <w:r w:rsidR="00F66D43" w:rsidRPr="00920736">
        <w:rPr>
          <w:rFonts w:eastAsia="Calibri" w:cstheme="minorHAnsi"/>
          <w:sz w:val="20"/>
          <w:szCs w:val="20"/>
        </w:rPr>
        <w:t>korzystaniem najnowszych metod oraz</w:t>
      </w:r>
      <w:r w:rsidRPr="00920736">
        <w:rPr>
          <w:rFonts w:eastAsia="Calibri" w:cstheme="minorHAnsi"/>
          <w:sz w:val="20"/>
          <w:szCs w:val="20"/>
        </w:rPr>
        <w:t xml:space="preserve"> technik dydaktycznych.</w:t>
      </w:r>
    </w:p>
    <w:p w:rsidR="00A95E2D" w:rsidRPr="00920736" w:rsidRDefault="00DE58E2" w:rsidP="00002694">
      <w:pPr>
        <w:numPr>
          <w:ilvl w:val="0"/>
          <w:numId w:val="14"/>
        </w:numPr>
        <w:tabs>
          <w:tab w:val="clear" w:pos="720"/>
        </w:tabs>
        <w:spacing w:after="120" w:line="276" w:lineRule="auto"/>
        <w:ind w:left="426" w:hanging="426"/>
        <w:jc w:val="both"/>
        <w:rPr>
          <w:rFonts w:eastAsia="Calibri" w:cstheme="minorHAnsi"/>
          <w:sz w:val="20"/>
          <w:szCs w:val="20"/>
        </w:rPr>
      </w:pPr>
      <w:r>
        <w:rPr>
          <w:rFonts w:eastAsia="Calibri" w:cstheme="minorHAnsi"/>
          <w:sz w:val="20"/>
          <w:szCs w:val="20"/>
        </w:rPr>
        <w:t>Warsztaty zostaną</w:t>
      </w:r>
      <w:r w:rsidR="00A002BD" w:rsidRPr="00920736">
        <w:rPr>
          <w:rFonts w:eastAsia="Calibri" w:cstheme="minorHAnsi"/>
          <w:sz w:val="20"/>
          <w:szCs w:val="20"/>
        </w:rPr>
        <w:t>zrealizowa</w:t>
      </w:r>
      <w:r w:rsidR="00A002BD">
        <w:rPr>
          <w:rFonts w:eastAsia="Calibri" w:cstheme="minorHAnsi"/>
          <w:sz w:val="20"/>
          <w:szCs w:val="20"/>
        </w:rPr>
        <w:t xml:space="preserve">ne </w:t>
      </w:r>
      <w:r>
        <w:rPr>
          <w:rFonts w:eastAsia="Calibri" w:cstheme="minorHAnsi"/>
          <w:sz w:val="20"/>
          <w:szCs w:val="20"/>
        </w:rPr>
        <w:t xml:space="preserve"> pod adresem …………………</w:t>
      </w:r>
      <w:r w:rsidR="0063793B" w:rsidRPr="00920736">
        <w:rPr>
          <w:rFonts w:cstheme="minorHAnsi"/>
          <w:bCs/>
          <w:sz w:val="20"/>
          <w:szCs w:val="20"/>
        </w:rPr>
        <w:t xml:space="preserve">… </w:t>
      </w:r>
      <w:r w:rsidR="00A95E2D" w:rsidRPr="00920736">
        <w:rPr>
          <w:rFonts w:eastAsia="Calibri" w:cstheme="minorHAnsi"/>
          <w:sz w:val="20"/>
          <w:szCs w:val="20"/>
        </w:rPr>
        <w:t xml:space="preserve">, do korzystania z którego Wykonawca jest uprawiony na podstawie odrębnego tytułu prawnego. Wykonawca oświadcza, że obiekt spełnia wszystkie normy sanitarne i przeciwpożarowe </w:t>
      </w:r>
      <w:r w:rsidR="003D732D" w:rsidRPr="00920736">
        <w:rPr>
          <w:rFonts w:eastAsia="Calibri" w:cstheme="minorHAnsi"/>
          <w:sz w:val="20"/>
          <w:szCs w:val="20"/>
        </w:rPr>
        <w:t xml:space="preserve">oraz inne </w:t>
      </w:r>
      <w:r w:rsidR="00A95E2D" w:rsidRPr="00920736">
        <w:rPr>
          <w:rFonts w:eastAsia="Calibri" w:cstheme="minorHAnsi"/>
          <w:sz w:val="20"/>
          <w:szCs w:val="20"/>
        </w:rPr>
        <w:t xml:space="preserve">ustalone </w:t>
      </w:r>
      <w:r w:rsidR="003D732D" w:rsidRPr="00920736">
        <w:rPr>
          <w:rFonts w:eastAsia="Calibri" w:cstheme="minorHAnsi"/>
          <w:sz w:val="20"/>
          <w:szCs w:val="20"/>
        </w:rPr>
        <w:t xml:space="preserve">i wymagane </w:t>
      </w:r>
      <w:r w:rsidR="00A95E2D" w:rsidRPr="00920736">
        <w:rPr>
          <w:rFonts w:eastAsia="Calibri" w:cstheme="minorHAnsi"/>
          <w:sz w:val="20"/>
          <w:szCs w:val="20"/>
        </w:rPr>
        <w:t xml:space="preserve">na podstawie obowiązujących w tym zakresie przepisów prawa. </w:t>
      </w:r>
    </w:p>
    <w:p w:rsidR="00A95E2D" w:rsidRPr="00920736" w:rsidRDefault="00DE58E2" w:rsidP="00002694">
      <w:pPr>
        <w:numPr>
          <w:ilvl w:val="0"/>
          <w:numId w:val="14"/>
        </w:numPr>
        <w:tabs>
          <w:tab w:val="clear" w:pos="720"/>
        </w:tabs>
        <w:spacing w:after="120" w:line="276" w:lineRule="auto"/>
        <w:ind w:left="426" w:hanging="426"/>
        <w:jc w:val="both"/>
        <w:rPr>
          <w:rFonts w:eastAsia="Calibri" w:cstheme="minorHAnsi"/>
          <w:sz w:val="20"/>
          <w:szCs w:val="20"/>
        </w:rPr>
      </w:pPr>
      <w:r>
        <w:rPr>
          <w:rFonts w:eastAsia="Calibri" w:cstheme="minorHAnsi"/>
          <w:sz w:val="20"/>
          <w:szCs w:val="20"/>
        </w:rPr>
        <w:t>Wykonawca oświadcza, że dokona</w:t>
      </w:r>
      <w:r w:rsidR="00A95E2D" w:rsidRPr="00920736">
        <w:rPr>
          <w:rFonts w:eastAsia="Calibri" w:cstheme="minorHAnsi"/>
          <w:sz w:val="20"/>
          <w:szCs w:val="20"/>
        </w:rPr>
        <w:t xml:space="preserve"> koniecznych rezerwacji i opłat </w:t>
      </w:r>
      <w:r>
        <w:rPr>
          <w:rFonts w:eastAsia="Calibri" w:cstheme="minorHAnsi"/>
          <w:sz w:val="20"/>
          <w:szCs w:val="20"/>
        </w:rPr>
        <w:t xml:space="preserve">podczas realizacji wyjść specjalnychna </w:t>
      </w:r>
      <w:r w:rsidR="00A95E2D" w:rsidRPr="00920736">
        <w:rPr>
          <w:rFonts w:eastAsia="Calibri" w:cstheme="minorHAnsi"/>
          <w:sz w:val="20"/>
          <w:szCs w:val="20"/>
        </w:rPr>
        <w:t xml:space="preserve">wskazanych w programie wyjazdu określonym w opisie przedmiotu </w:t>
      </w:r>
      <w:r w:rsidR="003D732D" w:rsidRPr="00920736">
        <w:rPr>
          <w:rFonts w:eastAsia="Calibri" w:cstheme="minorHAnsi"/>
          <w:sz w:val="20"/>
          <w:szCs w:val="20"/>
        </w:rPr>
        <w:t>umowy</w:t>
      </w:r>
      <w:r w:rsidR="00A95E2D" w:rsidRPr="00920736">
        <w:rPr>
          <w:rFonts w:eastAsia="Calibri" w:cstheme="minorHAnsi"/>
          <w:sz w:val="20"/>
          <w:szCs w:val="20"/>
        </w:rPr>
        <w:t>.</w:t>
      </w:r>
    </w:p>
    <w:p w:rsidR="00A95E2D" w:rsidRPr="00920736" w:rsidRDefault="00A95E2D" w:rsidP="00002694">
      <w:pPr>
        <w:numPr>
          <w:ilvl w:val="0"/>
          <w:numId w:val="14"/>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Wykonawca oświadcza, że dysponuje osobami gwarantującymi należytą realizację przedmiotu </w:t>
      </w:r>
      <w:r w:rsidR="003D732D" w:rsidRPr="00920736">
        <w:rPr>
          <w:rFonts w:eastAsia="Calibri" w:cstheme="minorHAnsi"/>
          <w:sz w:val="20"/>
          <w:szCs w:val="20"/>
        </w:rPr>
        <w:t>umowy</w:t>
      </w:r>
      <w:r w:rsidRPr="00920736">
        <w:rPr>
          <w:rFonts w:eastAsia="Calibri" w:cstheme="minorHAnsi"/>
          <w:sz w:val="20"/>
          <w:szCs w:val="20"/>
        </w:rPr>
        <w:t xml:space="preserve">, </w:t>
      </w:r>
      <w:r w:rsidR="003D732D" w:rsidRPr="00920736">
        <w:rPr>
          <w:rFonts w:eastAsia="Calibri" w:cstheme="minorHAnsi"/>
          <w:sz w:val="20"/>
          <w:szCs w:val="20"/>
        </w:rPr>
        <w:br/>
      </w:r>
      <w:r w:rsidRPr="00920736">
        <w:rPr>
          <w:rFonts w:eastAsia="Calibri" w:cstheme="minorHAnsi"/>
          <w:sz w:val="20"/>
          <w:szCs w:val="20"/>
        </w:rPr>
        <w:t>w szczególności posiadającą odpowiednie doświadczenie i kwalifikacje.</w:t>
      </w:r>
    </w:p>
    <w:p w:rsidR="00A95E2D" w:rsidRPr="00920736" w:rsidRDefault="00A95E2D" w:rsidP="00002694">
      <w:pPr>
        <w:numPr>
          <w:ilvl w:val="0"/>
          <w:numId w:val="14"/>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Wykonawca zawrze na rzecz uczestników </w:t>
      </w:r>
      <w:r w:rsidR="00DE58E2">
        <w:rPr>
          <w:rFonts w:eastAsia="Calibri" w:cstheme="minorHAnsi"/>
          <w:sz w:val="20"/>
          <w:szCs w:val="20"/>
        </w:rPr>
        <w:t>warsztatów</w:t>
      </w:r>
      <w:r w:rsidRPr="00920736">
        <w:rPr>
          <w:rFonts w:eastAsia="Calibri" w:cstheme="minorHAnsi"/>
          <w:sz w:val="20"/>
          <w:szCs w:val="20"/>
        </w:rPr>
        <w:t xml:space="preserve"> umowy ubezpieczenia ryzyk wskazanych w opisie przedmiotu </w:t>
      </w:r>
      <w:r w:rsidR="003D732D" w:rsidRPr="00920736">
        <w:rPr>
          <w:rFonts w:eastAsia="Calibri" w:cstheme="minorHAnsi"/>
          <w:sz w:val="20"/>
          <w:szCs w:val="20"/>
        </w:rPr>
        <w:t>umowy</w:t>
      </w:r>
      <w:r w:rsidRPr="00920736">
        <w:rPr>
          <w:rFonts w:eastAsia="Calibri" w:cstheme="minorHAnsi"/>
          <w:sz w:val="20"/>
          <w:szCs w:val="20"/>
        </w:rPr>
        <w:t xml:space="preserve"> i opłaci wynikające z nich składki, a następnie przekaże Zamawiającemu, najpóźniej</w:t>
      </w:r>
      <w:r w:rsidR="00DE58E2">
        <w:rPr>
          <w:rFonts w:eastAsia="Calibri" w:cstheme="minorHAnsi"/>
          <w:sz w:val="20"/>
          <w:szCs w:val="20"/>
        </w:rPr>
        <w:t xml:space="preserve"> na 2 dni przed realizacją umowy</w:t>
      </w:r>
      <w:r w:rsidRPr="00920736">
        <w:rPr>
          <w:rFonts w:eastAsia="Calibri" w:cstheme="minorHAnsi"/>
          <w:sz w:val="20"/>
          <w:szCs w:val="20"/>
        </w:rPr>
        <w:t>, polisę wraz z ogólnymi warunkami umów ubezpieczenia w tym zakresie.</w:t>
      </w:r>
    </w:p>
    <w:p w:rsidR="00734861" w:rsidRPr="00920736" w:rsidRDefault="00734861" w:rsidP="00002694">
      <w:pPr>
        <w:numPr>
          <w:ilvl w:val="0"/>
          <w:numId w:val="14"/>
        </w:numPr>
        <w:tabs>
          <w:tab w:val="clear" w:pos="720"/>
        </w:tabs>
        <w:spacing w:after="120" w:line="276" w:lineRule="auto"/>
        <w:ind w:left="426" w:hanging="426"/>
        <w:jc w:val="both"/>
        <w:rPr>
          <w:rFonts w:eastAsia="Times New Roman" w:cstheme="minorHAnsi"/>
          <w:sz w:val="20"/>
          <w:szCs w:val="20"/>
        </w:rPr>
      </w:pPr>
      <w:r w:rsidRPr="00920736">
        <w:rPr>
          <w:rFonts w:eastAsia="Times New Roman" w:cstheme="minorHAnsi"/>
          <w:sz w:val="20"/>
          <w:szCs w:val="20"/>
        </w:rPr>
        <w:t xml:space="preserve">Wykonawca jest zobowiązany do sporządzenia raportu z przeprowadzonych </w:t>
      </w:r>
      <w:r w:rsidR="00DE58E2">
        <w:rPr>
          <w:rFonts w:eastAsia="Times New Roman" w:cstheme="minorHAnsi"/>
          <w:sz w:val="20"/>
          <w:szCs w:val="20"/>
        </w:rPr>
        <w:t xml:space="preserve">warsztatów, </w:t>
      </w:r>
      <w:r w:rsidR="00944A12" w:rsidRPr="00920736">
        <w:rPr>
          <w:rFonts w:eastAsia="Times New Roman" w:cstheme="minorHAnsi"/>
          <w:sz w:val="20"/>
          <w:szCs w:val="20"/>
        </w:rPr>
        <w:t>uwzględniający osiągnięcie założonego celu zajęć</w:t>
      </w:r>
      <w:r w:rsidR="00DE58E2">
        <w:rPr>
          <w:rFonts w:eastAsia="Times New Roman" w:cstheme="minorHAnsi"/>
          <w:sz w:val="20"/>
          <w:szCs w:val="20"/>
        </w:rPr>
        <w:t xml:space="preserve">, wyniki ankiety ewaluacyjnej </w:t>
      </w:r>
      <w:r w:rsidR="00944A12" w:rsidRPr="00920736">
        <w:rPr>
          <w:rFonts w:eastAsia="Times New Roman" w:cstheme="minorHAnsi"/>
          <w:sz w:val="20"/>
          <w:szCs w:val="20"/>
        </w:rPr>
        <w:t>oraz wnioski prowadzących warsztaty</w:t>
      </w:r>
      <w:r w:rsidRPr="00920736">
        <w:rPr>
          <w:rFonts w:eastAsia="Times New Roman" w:cstheme="minorHAnsi"/>
          <w:sz w:val="20"/>
          <w:szCs w:val="20"/>
        </w:rPr>
        <w:t xml:space="preserve">, </w:t>
      </w:r>
      <w:r w:rsidR="00944A12" w:rsidRPr="00920736">
        <w:rPr>
          <w:rFonts w:eastAsia="Times New Roman" w:cstheme="minorHAnsi"/>
          <w:sz w:val="20"/>
          <w:szCs w:val="20"/>
        </w:rPr>
        <w:t>a także</w:t>
      </w:r>
      <w:r w:rsidRPr="00920736">
        <w:rPr>
          <w:rFonts w:eastAsia="Times New Roman" w:cstheme="minorHAnsi"/>
          <w:sz w:val="20"/>
          <w:szCs w:val="20"/>
        </w:rPr>
        <w:t xml:space="preserve"> wykonani</w:t>
      </w:r>
      <w:r w:rsidR="00944A12" w:rsidRPr="00920736">
        <w:rPr>
          <w:rFonts w:eastAsia="Times New Roman" w:cstheme="minorHAnsi"/>
          <w:sz w:val="20"/>
          <w:szCs w:val="20"/>
        </w:rPr>
        <w:t>e</w:t>
      </w:r>
      <w:r w:rsidRPr="00920736">
        <w:rPr>
          <w:rFonts w:eastAsia="Times New Roman" w:cstheme="minorHAnsi"/>
          <w:sz w:val="20"/>
          <w:szCs w:val="20"/>
        </w:rPr>
        <w:t xml:space="preserve"> i dostarczeni</w:t>
      </w:r>
      <w:r w:rsidR="00944A12" w:rsidRPr="00920736">
        <w:rPr>
          <w:rFonts w:eastAsia="Times New Roman" w:cstheme="minorHAnsi"/>
          <w:sz w:val="20"/>
          <w:szCs w:val="20"/>
        </w:rPr>
        <w:t>e</w:t>
      </w:r>
      <w:r w:rsidRPr="00920736">
        <w:rPr>
          <w:rFonts w:eastAsia="Times New Roman" w:cstheme="minorHAnsi"/>
          <w:sz w:val="20"/>
          <w:szCs w:val="20"/>
        </w:rPr>
        <w:t xml:space="preserve"> dokumentacji fotograficznej na nośniku CD</w:t>
      </w:r>
      <w:r w:rsidR="007A363F" w:rsidRPr="00920736">
        <w:rPr>
          <w:rFonts w:eastAsia="Times New Roman" w:cstheme="minorHAnsi"/>
          <w:sz w:val="20"/>
          <w:szCs w:val="20"/>
        </w:rPr>
        <w:t>/DVD</w:t>
      </w:r>
      <w:r w:rsidR="00A002BD">
        <w:rPr>
          <w:rFonts w:eastAsia="Times New Roman" w:cstheme="minorHAnsi"/>
          <w:sz w:val="20"/>
          <w:szCs w:val="20"/>
        </w:rPr>
        <w:t>/USB</w:t>
      </w:r>
      <w:r w:rsidRPr="00920736">
        <w:rPr>
          <w:rFonts w:eastAsia="Times New Roman" w:cstheme="minorHAnsi"/>
          <w:sz w:val="20"/>
          <w:szCs w:val="20"/>
        </w:rPr>
        <w:t xml:space="preserve">. </w:t>
      </w:r>
      <w:r w:rsidR="00612811" w:rsidRPr="00920736">
        <w:rPr>
          <w:rFonts w:eastAsia="Times New Roman" w:cstheme="minorHAnsi"/>
          <w:sz w:val="20"/>
          <w:szCs w:val="20"/>
        </w:rPr>
        <w:t xml:space="preserve">Ponadto Wykonawca prowadzi listy obecności z zajęć na wzorach Zamawiającego. Wypełnione listy przekaże po wykonaniu każdego wyjazdu wraz z dokumentem rozliczeniowo – księgowym. </w:t>
      </w:r>
    </w:p>
    <w:p w:rsidR="00A95E2D" w:rsidRPr="00920736" w:rsidRDefault="00A95E2D" w:rsidP="00002694">
      <w:pPr>
        <w:numPr>
          <w:ilvl w:val="0"/>
          <w:numId w:val="14"/>
        </w:numPr>
        <w:tabs>
          <w:tab w:val="clear" w:pos="720"/>
        </w:tabs>
        <w:spacing w:after="120" w:line="276" w:lineRule="auto"/>
        <w:ind w:left="426" w:hanging="426"/>
        <w:jc w:val="both"/>
        <w:rPr>
          <w:rFonts w:eastAsia="Times New Roman" w:cstheme="minorHAnsi"/>
          <w:sz w:val="20"/>
          <w:szCs w:val="20"/>
        </w:rPr>
      </w:pPr>
      <w:r w:rsidRPr="00920736">
        <w:rPr>
          <w:rFonts w:eastAsia="Times New Roman" w:cstheme="minorHAnsi"/>
          <w:sz w:val="20"/>
          <w:szCs w:val="20"/>
        </w:rPr>
        <w:t>Wykonawca powierza wykonanie cz</w:t>
      </w:r>
      <w:r w:rsidRPr="00920736">
        <w:rPr>
          <w:rFonts w:eastAsia="TimesNewRoman" w:cstheme="minorHAnsi"/>
          <w:sz w:val="20"/>
          <w:szCs w:val="20"/>
        </w:rPr>
        <w:t>ęś</w:t>
      </w:r>
      <w:r w:rsidRPr="00920736">
        <w:rPr>
          <w:rFonts w:eastAsia="Times New Roman" w:cstheme="minorHAnsi"/>
          <w:sz w:val="20"/>
          <w:szCs w:val="20"/>
        </w:rPr>
        <w:t xml:space="preserve">ci zamówienia podwykonawcom, tylko w zakresiezgodnym </w:t>
      </w:r>
      <w:r w:rsidRPr="00920736">
        <w:rPr>
          <w:rFonts w:eastAsia="Times New Roman" w:cstheme="minorHAnsi"/>
          <w:sz w:val="20"/>
          <w:szCs w:val="20"/>
        </w:rPr>
        <w:br/>
        <w:t>z o</w:t>
      </w:r>
      <w:r w:rsidRPr="00920736">
        <w:rPr>
          <w:rFonts w:eastAsia="TimesNewRoman" w:cstheme="minorHAnsi"/>
          <w:sz w:val="20"/>
          <w:szCs w:val="20"/>
        </w:rPr>
        <w:t>ś</w:t>
      </w:r>
      <w:r w:rsidRPr="00920736">
        <w:rPr>
          <w:rFonts w:eastAsia="Times New Roman" w:cstheme="minorHAnsi"/>
          <w:sz w:val="20"/>
          <w:szCs w:val="20"/>
        </w:rPr>
        <w:t>wiadczeniem zło</w:t>
      </w:r>
      <w:r w:rsidRPr="00920736">
        <w:rPr>
          <w:rFonts w:eastAsia="TimesNewRoman" w:cstheme="minorHAnsi"/>
          <w:sz w:val="20"/>
          <w:szCs w:val="20"/>
        </w:rPr>
        <w:t>ż</w:t>
      </w:r>
      <w:r w:rsidRPr="00920736">
        <w:rPr>
          <w:rFonts w:eastAsia="Times New Roman" w:cstheme="minorHAnsi"/>
          <w:sz w:val="20"/>
          <w:szCs w:val="20"/>
        </w:rPr>
        <w:t xml:space="preserve">onym w ofercie. </w:t>
      </w:r>
    </w:p>
    <w:p w:rsidR="00A95E2D" w:rsidRPr="00920736" w:rsidRDefault="00A95E2D" w:rsidP="00002694">
      <w:pPr>
        <w:numPr>
          <w:ilvl w:val="0"/>
          <w:numId w:val="14"/>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Upoważnieni przedstawiciele Zamawiającego mają prawo do dokonywania kontroli wykonywania umowy.</w:t>
      </w:r>
    </w:p>
    <w:p w:rsidR="00A95E2D" w:rsidRPr="00920736" w:rsidRDefault="00A95E2D" w:rsidP="00002694">
      <w:pPr>
        <w:numPr>
          <w:ilvl w:val="0"/>
          <w:numId w:val="14"/>
        </w:numPr>
        <w:tabs>
          <w:tab w:val="left" w:pos="360"/>
          <w:tab w:val="left" w:pos="1080"/>
        </w:tabs>
        <w:spacing w:after="120" w:line="276" w:lineRule="auto"/>
        <w:ind w:left="360"/>
        <w:jc w:val="both"/>
        <w:rPr>
          <w:rFonts w:eastAsia="Calibri" w:cstheme="minorHAnsi"/>
          <w:sz w:val="20"/>
          <w:szCs w:val="20"/>
        </w:rPr>
      </w:pPr>
      <w:r w:rsidRPr="00920736">
        <w:rPr>
          <w:rFonts w:eastAsia="Calibri" w:cstheme="minorHAnsi"/>
          <w:sz w:val="20"/>
          <w:szCs w:val="20"/>
        </w:rPr>
        <w:t>Zamawiający zobowiązuje się do:</w:t>
      </w:r>
    </w:p>
    <w:p w:rsidR="00A95E2D" w:rsidRPr="00920736" w:rsidRDefault="00A95E2D" w:rsidP="00002694">
      <w:pPr>
        <w:pStyle w:val="Tekstpodstawowy"/>
        <w:widowControl/>
        <w:numPr>
          <w:ilvl w:val="1"/>
          <w:numId w:val="13"/>
        </w:numPr>
        <w:tabs>
          <w:tab w:val="clear" w:pos="1800"/>
        </w:tabs>
        <w:suppressAutoHyphens w:val="0"/>
        <w:overflowPunct w:val="0"/>
        <w:autoSpaceDE w:val="0"/>
        <w:spacing w:line="276" w:lineRule="auto"/>
        <w:ind w:left="709" w:hanging="283"/>
        <w:jc w:val="both"/>
        <w:textAlignment w:val="baseline"/>
        <w:rPr>
          <w:rFonts w:asciiTheme="minorHAnsi" w:hAnsiTheme="minorHAnsi" w:cstheme="minorHAnsi"/>
          <w:sz w:val="20"/>
          <w:szCs w:val="20"/>
        </w:rPr>
      </w:pPr>
      <w:r w:rsidRPr="00920736">
        <w:rPr>
          <w:rFonts w:asciiTheme="minorHAnsi" w:hAnsiTheme="minorHAnsi" w:cstheme="minorHAnsi"/>
          <w:sz w:val="20"/>
          <w:szCs w:val="20"/>
        </w:rPr>
        <w:t>dostarczenia Wykonawcy przed rozpoczęciem w</w:t>
      </w:r>
      <w:r w:rsidR="00DE58E2">
        <w:rPr>
          <w:rFonts w:asciiTheme="minorHAnsi" w:hAnsiTheme="minorHAnsi" w:cstheme="minorHAnsi"/>
          <w:sz w:val="20"/>
          <w:szCs w:val="20"/>
        </w:rPr>
        <w:t xml:space="preserve">arsztatów </w:t>
      </w:r>
      <w:r w:rsidRPr="00920736">
        <w:rPr>
          <w:rFonts w:asciiTheme="minorHAnsi" w:hAnsiTheme="minorHAnsi" w:cstheme="minorHAnsi"/>
          <w:sz w:val="20"/>
          <w:szCs w:val="20"/>
        </w:rPr>
        <w:t>wykazu uczestników;</w:t>
      </w:r>
    </w:p>
    <w:p w:rsidR="009A0668" w:rsidRPr="00A002BD" w:rsidRDefault="00A95E2D" w:rsidP="00C06A9F">
      <w:pPr>
        <w:pStyle w:val="Tekstpodstawowy"/>
        <w:widowControl/>
        <w:numPr>
          <w:ilvl w:val="1"/>
          <w:numId w:val="13"/>
        </w:numPr>
        <w:tabs>
          <w:tab w:val="clear" w:pos="1800"/>
        </w:tabs>
        <w:suppressAutoHyphens w:val="0"/>
        <w:overflowPunct w:val="0"/>
        <w:autoSpaceDE w:val="0"/>
        <w:spacing w:line="276" w:lineRule="auto"/>
        <w:ind w:left="709" w:hanging="283"/>
        <w:jc w:val="both"/>
        <w:textAlignment w:val="baseline"/>
        <w:rPr>
          <w:rFonts w:asciiTheme="minorHAnsi" w:hAnsiTheme="minorHAnsi" w:cstheme="minorHAnsi"/>
          <w:sz w:val="20"/>
          <w:szCs w:val="20"/>
        </w:rPr>
      </w:pPr>
      <w:r w:rsidRPr="00920736">
        <w:rPr>
          <w:rFonts w:asciiTheme="minorHAnsi" w:hAnsiTheme="minorHAnsi" w:cstheme="minorHAnsi"/>
          <w:sz w:val="20"/>
          <w:szCs w:val="20"/>
        </w:rPr>
        <w:t>lojalnej współpracy z Wykonawcą w celu jak najlepszego wykonania umowy;</w:t>
      </w:r>
    </w:p>
    <w:p w:rsidR="00D21793" w:rsidRPr="00920736" w:rsidRDefault="00A95E2D" w:rsidP="008B1C86">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3</w:t>
      </w:r>
      <w:r w:rsidR="005C3479" w:rsidRPr="00920736">
        <w:rPr>
          <w:rFonts w:asciiTheme="minorHAnsi" w:hAnsiTheme="minorHAnsi" w:cstheme="minorHAnsi"/>
          <w:b/>
          <w:bCs/>
          <w:sz w:val="20"/>
          <w:szCs w:val="20"/>
        </w:rPr>
        <w:br/>
      </w:r>
      <w:r w:rsidRPr="00920736">
        <w:rPr>
          <w:rFonts w:asciiTheme="minorHAnsi" w:hAnsiTheme="minorHAnsi" w:cstheme="minorHAnsi"/>
          <w:b/>
          <w:bCs/>
          <w:sz w:val="20"/>
          <w:szCs w:val="20"/>
        </w:rPr>
        <w:lastRenderedPageBreak/>
        <w:t>WYNAGRODZENIE</w:t>
      </w:r>
    </w:p>
    <w:p w:rsidR="00A95E2D" w:rsidRPr="00920736" w:rsidRDefault="00A95E2D" w:rsidP="00002694">
      <w:pPr>
        <w:pStyle w:val="Tekstpodstawowy"/>
        <w:numPr>
          <w:ilvl w:val="0"/>
          <w:numId w:val="15"/>
        </w:numPr>
        <w:tabs>
          <w:tab w:val="clear" w:pos="465"/>
        </w:tabs>
        <w:overflowPunct w:val="0"/>
        <w:autoSpaceDE w:val="0"/>
        <w:spacing w:line="276" w:lineRule="auto"/>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Strony zgodnie ustalają, że Wykonawcy za wykonanie </w:t>
      </w:r>
      <w:r w:rsidR="00612713" w:rsidRPr="00920736">
        <w:rPr>
          <w:rFonts w:asciiTheme="minorHAnsi" w:hAnsiTheme="minorHAnsi" w:cstheme="minorHAnsi"/>
          <w:sz w:val="20"/>
          <w:szCs w:val="20"/>
        </w:rPr>
        <w:t xml:space="preserve">całości </w:t>
      </w:r>
      <w:r w:rsidRPr="00920736">
        <w:rPr>
          <w:rFonts w:asciiTheme="minorHAnsi" w:hAnsiTheme="minorHAnsi" w:cstheme="minorHAnsi"/>
          <w:sz w:val="20"/>
          <w:szCs w:val="20"/>
        </w:rPr>
        <w:t xml:space="preserve">przedmiotu umowy określonego w § 1 przysługuje wynagrodzenie w łącznej wysokości: </w:t>
      </w:r>
      <w:r w:rsidR="00986A24" w:rsidRPr="00920736">
        <w:rPr>
          <w:rFonts w:asciiTheme="minorHAnsi" w:hAnsiTheme="minorHAnsi" w:cstheme="minorHAnsi"/>
          <w:bCs/>
          <w:sz w:val="20"/>
          <w:szCs w:val="20"/>
        </w:rPr>
        <w:t>…</w:t>
      </w:r>
      <w:r w:rsidRPr="00920736">
        <w:rPr>
          <w:rFonts w:asciiTheme="minorHAnsi" w:hAnsiTheme="minorHAnsi" w:cstheme="minorHAnsi"/>
          <w:sz w:val="20"/>
          <w:szCs w:val="20"/>
        </w:rPr>
        <w:t xml:space="preserve"> złotych brutto (słownie: </w:t>
      </w:r>
      <w:r w:rsidR="00632E10" w:rsidRPr="00920736">
        <w:rPr>
          <w:rFonts w:asciiTheme="minorHAnsi" w:hAnsiTheme="minorHAnsi" w:cstheme="minorHAnsi"/>
          <w:bCs/>
          <w:sz w:val="20"/>
          <w:szCs w:val="20"/>
        </w:rPr>
        <w:t>… ….</w:t>
      </w:r>
      <w:r w:rsidRPr="00920736">
        <w:rPr>
          <w:rFonts w:asciiTheme="minorHAnsi" w:hAnsiTheme="minorHAnsi" w:cstheme="minorHAnsi"/>
          <w:sz w:val="20"/>
          <w:szCs w:val="20"/>
        </w:rPr>
        <w:t xml:space="preserve">/100 brutto) przy zastosowaniu stawki podatku VAT ustalonej na podstawie obowiązujących w tym zakresie przepisów. Wartość netto umowy wynosi: </w:t>
      </w:r>
      <w:r w:rsidR="00986A24" w:rsidRPr="00920736">
        <w:rPr>
          <w:rFonts w:asciiTheme="minorHAnsi" w:hAnsiTheme="minorHAnsi" w:cstheme="minorHAnsi"/>
          <w:bCs/>
          <w:sz w:val="20"/>
          <w:szCs w:val="20"/>
        </w:rPr>
        <w:t>…</w:t>
      </w:r>
      <w:r w:rsidRPr="00920736">
        <w:rPr>
          <w:rFonts w:asciiTheme="minorHAnsi" w:hAnsiTheme="minorHAnsi" w:cstheme="minorHAnsi"/>
          <w:sz w:val="20"/>
          <w:szCs w:val="20"/>
        </w:rPr>
        <w:t xml:space="preserve"> Wartość podatku VAT wynosi: </w:t>
      </w:r>
      <w:r w:rsidR="00986A24" w:rsidRPr="00920736">
        <w:rPr>
          <w:rFonts w:asciiTheme="minorHAnsi" w:hAnsiTheme="minorHAnsi" w:cstheme="minorHAnsi"/>
          <w:bCs/>
          <w:sz w:val="20"/>
          <w:szCs w:val="20"/>
        </w:rPr>
        <w:t>…</w:t>
      </w:r>
    </w:p>
    <w:p w:rsidR="00A95E2D" w:rsidRDefault="00A95E2D" w:rsidP="00002694">
      <w:pPr>
        <w:pStyle w:val="Tekstpodstawowy"/>
        <w:numPr>
          <w:ilvl w:val="0"/>
          <w:numId w:val="15"/>
        </w:numPr>
        <w:tabs>
          <w:tab w:val="clear" w:pos="465"/>
        </w:tabs>
        <w:overflowPunct w:val="0"/>
        <w:autoSpaceDE w:val="0"/>
        <w:spacing w:line="276" w:lineRule="auto"/>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Koszt udziału jednego uczestnika wynosi: </w:t>
      </w:r>
      <w:r w:rsidR="00986A24" w:rsidRPr="00920736">
        <w:rPr>
          <w:rFonts w:asciiTheme="minorHAnsi" w:hAnsiTheme="minorHAnsi" w:cstheme="minorHAnsi"/>
          <w:bCs/>
          <w:sz w:val="20"/>
          <w:szCs w:val="20"/>
        </w:rPr>
        <w:t>…</w:t>
      </w:r>
      <w:r w:rsidRPr="00920736">
        <w:rPr>
          <w:rFonts w:asciiTheme="minorHAnsi" w:hAnsiTheme="minorHAnsi" w:cstheme="minorHAnsi"/>
          <w:sz w:val="20"/>
          <w:szCs w:val="20"/>
        </w:rPr>
        <w:t xml:space="preserve"> złotych brutto (</w:t>
      </w:r>
      <w:r w:rsidRPr="00920736">
        <w:rPr>
          <w:rFonts w:asciiTheme="minorHAnsi" w:hAnsiTheme="minorHAnsi" w:cstheme="minorHAnsi"/>
          <w:bCs/>
          <w:sz w:val="20"/>
          <w:szCs w:val="20"/>
        </w:rPr>
        <w:t xml:space="preserve">słownie: </w:t>
      </w:r>
      <w:r w:rsidR="00986A24" w:rsidRPr="00920736">
        <w:rPr>
          <w:rFonts w:asciiTheme="minorHAnsi" w:hAnsiTheme="minorHAnsi" w:cstheme="minorHAnsi"/>
          <w:bCs/>
          <w:sz w:val="20"/>
          <w:szCs w:val="20"/>
        </w:rPr>
        <w:t>…</w:t>
      </w:r>
      <w:r w:rsidRPr="00920736">
        <w:rPr>
          <w:rFonts w:asciiTheme="minorHAnsi" w:hAnsiTheme="minorHAnsi" w:cstheme="minorHAnsi"/>
          <w:bCs/>
          <w:sz w:val="20"/>
          <w:szCs w:val="20"/>
        </w:rPr>
        <w:t xml:space="preserve"> złotych </w:t>
      </w:r>
      <w:r w:rsidR="00986A24" w:rsidRPr="00920736">
        <w:rPr>
          <w:rFonts w:asciiTheme="minorHAnsi" w:hAnsiTheme="minorHAnsi" w:cstheme="minorHAnsi"/>
          <w:bCs/>
          <w:sz w:val="20"/>
          <w:szCs w:val="20"/>
        </w:rPr>
        <w:t>…</w:t>
      </w:r>
      <w:r w:rsidRPr="00920736">
        <w:rPr>
          <w:rFonts w:asciiTheme="minorHAnsi" w:hAnsiTheme="minorHAnsi" w:cstheme="minorHAnsi"/>
          <w:bCs/>
          <w:sz w:val="20"/>
          <w:szCs w:val="20"/>
        </w:rPr>
        <w:t>/100)</w:t>
      </w:r>
      <w:r w:rsidRPr="00920736">
        <w:rPr>
          <w:rFonts w:asciiTheme="minorHAnsi" w:hAnsiTheme="minorHAnsi" w:cstheme="minorHAnsi"/>
          <w:sz w:val="20"/>
          <w:szCs w:val="20"/>
        </w:rPr>
        <w:t xml:space="preserve"> przy zastosowaniu stawki podatku VAT ustalonej na podstawie obowiązujących w tym zakresie przepisów.</w:t>
      </w:r>
    </w:p>
    <w:p w:rsidR="004A3AD3" w:rsidRPr="004A3AD3" w:rsidRDefault="00684007" w:rsidP="004A3AD3">
      <w:pPr>
        <w:pStyle w:val="Tekstpodstawowy"/>
        <w:numPr>
          <w:ilvl w:val="0"/>
          <w:numId w:val="15"/>
        </w:numPr>
        <w:tabs>
          <w:tab w:val="clear" w:pos="465"/>
        </w:tabs>
        <w:overflowPunct w:val="0"/>
        <w:autoSpaceDE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wypłaci Wykonawcy zaliczkę w wysokości 40% kwoty określonej w </w:t>
      </w:r>
      <w:r w:rsidRPr="00920736">
        <w:rPr>
          <w:rFonts w:asciiTheme="minorHAnsi" w:hAnsiTheme="minorHAnsi" w:cstheme="minorHAnsi"/>
          <w:sz w:val="20"/>
          <w:szCs w:val="20"/>
        </w:rPr>
        <w:t xml:space="preserve">§ </w:t>
      </w:r>
      <w:r>
        <w:rPr>
          <w:rFonts w:asciiTheme="minorHAnsi" w:hAnsiTheme="minorHAnsi" w:cstheme="minorHAnsi"/>
          <w:sz w:val="20"/>
          <w:szCs w:val="20"/>
        </w:rPr>
        <w:t>3 ust.1 w terminie do 7 dni po podpisaniu umowy i na podstawie faktury wystawionej przez Wykonawcę.</w:t>
      </w:r>
      <w:r w:rsidR="004A3AD3">
        <w:rPr>
          <w:rFonts w:asciiTheme="minorHAnsi" w:hAnsiTheme="minorHAnsi" w:cstheme="minorHAnsi"/>
          <w:sz w:val="20"/>
          <w:szCs w:val="20"/>
        </w:rPr>
        <w:t xml:space="preserve"> Pozostała kwota za realizację przedmiotu usługi zostanie wypłacona w 2 częściach odpowiednio po realizacji 3 i 4 warsztatu.  </w:t>
      </w:r>
    </w:p>
    <w:p w:rsidR="00612811" w:rsidRPr="00920736" w:rsidRDefault="00612811" w:rsidP="00002694">
      <w:pPr>
        <w:pStyle w:val="Tekstpodstawowy"/>
        <w:numPr>
          <w:ilvl w:val="0"/>
          <w:numId w:val="15"/>
        </w:numPr>
        <w:overflowPunct w:val="0"/>
        <w:autoSpaceDE w:val="0"/>
        <w:spacing w:line="276" w:lineRule="auto"/>
        <w:jc w:val="both"/>
        <w:textAlignment w:val="baseline"/>
        <w:rPr>
          <w:rFonts w:asciiTheme="minorHAnsi" w:hAnsiTheme="minorHAnsi" w:cstheme="minorHAnsi"/>
          <w:b/>
          <w:sz w:val="20"/>
          <w:szCs w:val="20"/>
        </w:rPr>
      </w:pPr>
      <w:r w:rsidRPr="00920736">
        <w:rPr>
          <w:rFonts w:asciiTheme="minorHAnsi" w:hAnsiTheme="minorHAnsi" w:cstheme="minorHAnsi"/>
          <w:sz w:val="20"/>
          <w:szCs w:val="20"/>
        </w:rPr>
        <w:t>Fakturę należy wystawić w następujący sposób:</w:t>
      </w:r>
    </w:p>
    <w:p w:rsidR="00612811" w:rsidRPr="00920736" w:rsidRDefault="00997CC6" w:rsidP="00002694">
      <w:pPr>
        <w:pStyle w:val="Tekstpodstawowy"/>
        <w:numPr>
          <w:ilvl w:val="0"/>
          <w:numId w:val="23"/>
        </w:numPr>
        <w:overflowPunct w:val="0"/>
        <w:autoSpaceDE w:val="0"/>
        <w:spacing w:line="276"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Nabywca: Powiat Świebodziński ul. Kolejowa 2, 66-200 Świebodzin</w:t>
      </w:r>
    </w:p>
    <w:p w:rsidR="00612811" w:rsidRPr="00920736" w:rsidRDefault="00997CC6" w:rsidP="00612811">
      <w:pPr>
        <w:pStyle w:val="Tekstpodstawowy"/>
        <w:overflowPunct w:val="0"/>
        <w:autoSpaceDE w:val="0"/>
        <w:spacing w:line="276"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NIP: 9271681</w:t>
      </w:r>
      <w:r w:rsidRPr="00997CC6">
        <w:rPr>
          <w:rFonts w:asciiTheme="minorHAnsi" w:hAnsiTheme="minorHAnsi" w:cstheme="minorHAnsi"/>
          <w:sz w:val="20"/>
          <w:szCs w:val="20"/>
        </w:rPr>
        <w:t>519</w:t>
      </w:r>
    </w:p>
    <w:p w:rsidR="00734861" w:rsidRPr="001F1AAA" w:rsidRDefault="00612811" w:rsidP="001F1AAA">
      <w:pPr>
        <w:pStyle w:val="Tekstpodstawowy"/>
        <w:numPr>
          <w:ilvl w:val="0"/>
          <w:numId w:val="23"/>
        </w:numPr>
        <w:overflowPunct w:val="0"/>
        <w:autoSpaceDE w:val="0"/>
        <w:spacing w:line="276" w:lineRule="auto"/>
        <w:ind w:left="1134"/>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Odbiorca: Powiatowe Centrum Pomocy Rodzinie, ul. </w:t>
      </w:r>
      <w:r w:rsidR="00997CC6">
        <w:rPr>
          <w:rFonts w:asciiTheme="minorHAnsi" w:hAnsiTheme="minorHAnsi" w:cstheme="minorHAnsi"/>
          <w:sz w:val="20"/>
          <w:szCs w:val="20"/>
        </w:rPr>
        <w:t>Żaków 3, 66-200 Świebodzin</w:t>
      </w:r>
      <w:r w:rsidRPr="00920736">
        <w:rPr>
          <w:rFonts w:asciiTheme="minorHAnsi" w:hAnsiTheme="minorHAnsi" w:cstheme="minorHAnsi"/>
          <w:sz w:val="20"/>
          <w:szCs w:val="20"/>
        </w:rPr>
        <w:t xml:space="preserve">. </w:t>
      </w:r>
    </w:p>
    <w:p w:rsidR="00A95E2D" w:rsidRPr="00920736" w:rsidRDefault="00A95E2D" w:rsidP="00D1451C">
      <w:pPr>
        <w:pStyle w:val="Tekstpodstawowy"/>
        <w:tabs>
          <w:tab w:val="left" w:pos="1080"/>
        </w:tabs>
        <w:spacing w:line="276" w:lineRule="auto"/>
        <w:jc w:val="center"/>
        <w:rPr>
          <w:rFonts w:asciiTheme="minorHAnsi" w:hAnsiTheme="minorHAnsi" w:cstheme="minorHAnsi"/>
          <w:b/>
          <w:sz w:val="20"/>
          <w:szCs w:val="20"/>
        </w:rPr>
      </w:pPr>
      <w:r w:rsidRPr="00920736">
        <w:rPr>
          <w:rFonts w:asciiTheme="minorHAnsi" w:hAnsiTheme="minorHAnsi" w:cstheme="minorHAnsi"/>
          <w:b/>
          <w:sz w:val="20"/>
          <w:szCs w:val="20"/>
        </w:rPr>
        <w:t>§ 4</w:t>
      </w:r>
      <w:r w:rsidR="00D1451C" w:rsidRPr="00920736">
        <w:rPr>
          <w:rFonts w:asciiTheme="minorHAnsi" w:hAnsiTheme="minorHAnsi" w:cstheme="minorHAnsi"/>
          <w:b/>
          <w:sz w:val="20"/>
          <w:szCs w:val="20"/>
        </w:rPr>
        <w:br/>
      </w:r>
      <w:r w:rsidRPr="00920736">
        <w:rPr>
          <w:rFonts w:asciiTheme="minorHAnsi" w:hAnsiTheme="minorHAnsi" w:cstheme="minorHAnsi"/>
          <w:b/>
          <w:bCs/>
          <w:sz w:val="20"/>
          <w:szCs w:val="20"/>
        </w:rPr>
        <w:t>WARUNKI PŁATNOŚCI</w:t>
      </w:r>
    </w:p>
    <w:p w:rsidR="00C06A9F" w:rsidRPr="00920736" w:rsidRDefault="00C06A9F" w:rsidP="00002694">
      <w:pPr>
        <w:pStyle w:val="Tekstpodstawowywcity31"/>
        <w:widowControl w:val="0"/>
        <w:numPr>
          <w:ilvl w:val="0"/>
          <w:numId w:val="17"/>
        </w:numPr>
        <w:tabs>
          <w:tab w:val="left" w:pos="360"/>
          <w:tab w:val="left" w:pos="1080"/>
        </w:tabs>
        <w:suppressAutoHyphens w:val="0"/>
        <w:autoSpaceDE w:val="0"/>
        <w:spacing w:line="276" w:lineRule="auto"/>
        <w:ind w:left="360"/>
        <w:jc w:val="both"/>
        <w:rPr>
          <w:rFonts w:asciiTheme="minorHAnsi" w:hAnsiTheme="minorHAnsi" w:cstheme="minorHAnsi"/>
          <w:b/>
          <w:sz w:val="20"/>
          <w:szCs w:val="20"/>
        </w:rPr>
      </w:pPr>
      <w:r w:rsidRPr="00920736">
        <w:rPr>
          <w:rFonts w:asciiTheme="minorHAnsi" w:hAnsiTheme="minorHAnsi" w:cstheme="minorHAnsi"/>
          <w:sz w:val="20"/>
          <w:szCs w:val="20"/>
        </w:rPr>
        <w:t>Wykonawca oświadcza, że jest / nie jest płatnikiem podatku od towarów i usług (VAT).</w:t>
      </w:r>
    </w:p>
    <w:p w:rsidR="00C06A9F" w:rsidRPr="006C77B6" w:rsidRDefault="00C06A9F" w:rsidP="00002694">
      <w:pPr>
        <w:pStyle w:val="Tekstpodstawowywcity31"/>
        <w:widowControl w:val="0"/>
        <w:numPr>
          <w:ilvl w:val="0"/>
          <w:numId w:val="17"/>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Zamawiający oświadcza, że nie jest płatnikiem podatku od towarów i usług (VAT) i upoważnia Wykonawcę </w:t>
      </w:r>
      <w:r w:rsidRPr="00920736">
        <w:rPr>
          <w:rFonts w:asciiTheme="minorHAnsi" w:hAnsiTheme="minorHAnsi" w:cstheme="minorHAnsi"/>
          <w:sz w:val="20"/>
          <w:szCs w:val="20"/>
        </w:rPr>
        <w:br/>
      </w:r>
      <w:r w:rsidRPr="006C77B6">
        <w:rPr>
          <w:rFonts w:asciiTheme="minorHAnsi" w:hAnsiTheme="minorHAnsi" w:cstheme="minorHAnsi"/>
          <w:sz w:val="20"/>
          <w:szCs w:val="20"/>
        </w:rPr>
        <w:t>do wystawiania faktury VAT / rachunku bez podpisu Zamawiającego.</w:t>
      </w:r>
    </w:p>
    <w:p w:rsidR="00C06A9F" w:rsidRPr="006C77B6" w:rsidRDefault="00C06A9F" w:rsidP="00002694">
      <w:pPr>
        <w:pStyle w:val="Tekstpodstawowywcity31"/>
        <w:widowControl w:val="0"/>
        <w:numPr>
          <w:ilvl w:val="0"/>
          <w:numId w:val="17"/>
        </w:numPr>
        <w:tabs>
          <w:tab w:val="clear" w:pos="720"/>
        </w:tabs>
        <w:suppressAutoHyphens w:val="0"/>
        <w:autoSpaceDE w:val="0"/>
        <w:spacing w:line="276" w:lineRule="auto"/>
        <w:ind w:left="360"/>
        <w:jc w:val="both"/>
        <w:rPr>
          <w:rFonts w:asciiTheme="minorHAnsi" w:hAnsiTheme="minorHAnsi" w:cstheme="minorHAnsi"/>
          <w:strike/>
          <w:sz w:val="20"/>
          <w:szCs w:val="20"/>
        </w:rPr>
      </w:pPr>
      <w:r w:rsidRPr="006C77B6">
        <w:rPr>
          <w:rFonts w:asciiTheme="minorHAnsi" w:hAnsiTheme="minorHAnsi" w:cstheme="minorHAnsi"/>
          <w:sz w:val="20"/>
          <w:szCs w:val="20"/>
        </w:rPr>
        <w:t xml:space="preserve">Zamawiający zapłaci Wykonawcy wynagrodzenie wynikające z § 3 ust. 1   umowy na podstawie częściowych faktur VAT / rachunków wystawionych przez Wykonawcę  </w:t>
      </w:r>
      <w:r w:rsidR="004A3AD3">
        <w:rPr>
          <w:rFonts w:asciiTheme="minorHAnsi" w:hAnsiTheme="minorHAnsi" w:cstheme="minorHAnsi"/>
          <w:sz w:val="20"/>
          <w:szCs w:val="20"/>
        </w:rPr>
        <w:t xml:space="preserve">zgodnie z </w:t>
      </w:r>
      <w:r w:rsidR="004A3AD3" w:rsidRPr="006C77B6">
        <w:rPr>
          <w:rFonts w:asciiTheme="minorHAnsi" w:hAnsiTheme="minorHAnsi" w:cstheme="minorHAnsi"/>
          <w:sz w:val="20"/>
          <w:szCs w:val="20"/>
        </w:rPr>
        <w:t xml:space="preserve">§ 3 ust. </w:t>
      </w:r>
      <w:r w:rsidR="004A3AD3">
        <w:rPr>
          <w:rFonts w:asciiTheme="minorHAnsi" w:hAnsiTheme="minorHAnsi" w:cstheme="minorHAnsi"/>
          <w:sz w:val="20"/>
          <w:szCs w:val="20"/>
        </w:rPr>
        <w:t xml:space="preserve">3 umowy. </w:t>
      </w:r>
    </w:p>
    <w:p w:rsidR="00C06A9F" w:rsidRPr="004A3AD3" w:rsidRDefault="00C06A9F" w:rsidP="004A3AD3">
      <w:pPr>
        <w:pStyle w:val="Tekstpodstawowywcity31"/>
        <w:widowControl w:val="0"/>
        <w:numPr>
          <w:ilvl w:val="0"/>
          <w:numId w:val="17"/>
        </w:numPr>
        <w:tabs>
          <w:tab w:val="clear" w:pos="72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 xml:space="preserve">Zapłata ostatniej części wynagrodzenia nastąpi po zakończeniu realizacji całości zadania na podstawie faktury/rachunku końcowego. Do faktury/ rachunku końcowego Wykonawca dołączy dokumenty określone w § 2                               pkt. </w:t>
      </w:r>
      <w:r w:rsidR="004A3AD3">
        <w:rPr>
          <w:rFonts w:asciiTheme="minorHAnsi" w:hAnsiTheme="minorHAnsi" w:cstheme="minorHAnsi"/>
          <w:sz w:val="20"/>
          <w:szCs w:val="20"/>
        </w:rPr>
        <w:t xml:space="preserve">8 </w:t>
      </w:r>
      <w:r w:rsidRPr="006C77B6">
        <w:rPr>
          <w:rFonts w:asciiTheme="minorHAnsi" w:hAnsiTheme="minorHAnsi" w:cstheme="minorHAnsi"/>
          <w:sz w:val="20"/>
          <w:szCs w:val="20"/>
        </w:rPr>
        <w:t>niniejszej umowy.</w:t>
      </w:r>
    </w:p>
    <w:p w:rsidR="00C06A9F" w:rsidRPr="006C77B6" w:rsidRDefault="00C06A9F" w:rsidP="00002694">
      <w:pPr>
        <w:pStyle w:val="Tekstpodstawowywcity31"/>
        <w:widowControl w:val="0"/>
        <w:numPr>
          <w:ilvl w:val="0"/>
          <w:numId w:val="17"/>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Podstawą wystawienia faktury VAT / rachunku będzie właściwe wykonanie przedmiotu umowy (częściowe) .</w:t>
      </w:r>
    </w:p>
    <w:p w:rsidR="00C06A9F" w:rsidRPr="006C77B6" w:rsidRDefault="00C06A9F" w:rsidP="00002694">
      <w:pPr>
        <w:pStyle w:val="Tekstpodstawowywcity31"/>
        <w:widowControl w:val="0"/>
        <w:numPr>
          <w:ilvl w:val="0"/>
          <w:numId w:val="17"/>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 xml:space="preserve">Zapłata nastąpi po zweryfikowaniu przez Zamawiającego wykonania (częściowego) umowy, w terminie </w:t>
      </w:r>
      <w:r w:rsidR="004A3AD3">
        <w:rPr>
          <w:rFonts w:asciiTheme="minorHAnsi" w:hAnsiTheme="minorHAnsi" w:cstheme="minorHAnsi"/>
          <w:sz w:val="20"/>
          <w:szCs w:val="20"/>
        </w:rPr>
        <w:t>30</w:t>
      </w:r>
      <w:r w:rsidRPr="006C77B6">
        <w:rPr>
          <w:rFonts w:asciiTheme="minorHAnsi" w:hAnsiTheme="minorHAnsi" w:cstheme="minorHAnsi"/>
          <w:sz w:val="20"/>
          <w:szCs w:val="20"/>
        </w:rPr>
        <w:t xml:space="preserve"> dni od dnia otrzymania faktury VAT / rachunku przez Zamawiającego, przelewem na rachunek bankowy Wykonawcy wskazany na fakturze VAT / rachunku.</w:t>
      </w:r>
    </w:p>
    <w:p w:rsidR="00C06A9F" w:rsidRPr="006C77B6" w:rsidRDefault="00C06A9F" w:rsidP="00002694">
      <w:pPr>
        <w:pStyle w:val="Tekstpodstawowywcity31"/>
        <w:widowControl w:val="0"/>
        <w:numPr>
          <w:ilvl w:val="0"/>
          <w:numId w:val="17"/>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Za termin zapłaty przyjmuje się datę obciążenia rachunku Zamawiającego.</w:t>
      </w:r>
    </w:p>
    <w:p w:rsidR="00C06A9F" w:rsidRPr="006C77B6" w:rsidRDefault="00C06A9F" w:rsidP="00002694">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W przypadku błędnie podanego na fakturze VAT / rachunku numeru konta, koszty związane z dokonaniem przelewu (koszty manipulacyjne), którymi bank obciąży Zamawiającego pokryje Wykonawca.</w:t>
      </w:r>
    </w:p>
    <w:p w:rsidR="00C06A9F" w:rsidRPr="00920736" w:rsidRDefault="00C06A9F" w:rsidP="00002694">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W przypadku wystawienia faktury VAT, Wykonawca</w:t>
      </w:r>
      <w:r w:rsidRPr="00920736">
        <w:rPr>
          <w:rFonts w:asciiTheme="minorHAnsi" w:hAnsiTheme="minorHAnsi" w:cstheme="minorHAnsi"/>
          <w:sz w:val="20"/>
          <w:szCs w:val="20"/>
        </w:rPr>
        <w:t xml:space="preserve"> jest zobowiązany oddzielnie wskazać na fakturze VAT elementy zamówienia co do których wystąpił i został naliczony podatek VAT oraz elementy zamówienia zwolnione z podatku VAT.</w:t>
      </w:r>
    </w:p>
    <w:p w:rsidR="00A95E2D" w:rsidRPr="00920736" w:rsidRDefault="00A95E2D"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5</w:t>
      </w:r>
      <w:r w:rsidR="006066AA" w:rsidRPr="00920736">
        <w:rPr>
          <w:rFonts w:asciiTheme="minorHAnsi" w:hAnsiTheme="minorHAnsi" w:cstheme="minorHAnsi"/>
          <w:b/>
          <w:bCs/>
          <w:sz w:val="20"/>
          <w:szCs w:val="20"/>
        </w:rPr>
        <w:br/>
      </w:r>
      <w:r w:rsidRPr="00920736">
        <w:rPr>
          <w:rFonts w:asciiTheme="minorHAnsi" w:hAnsiTheme="minorHAnsi" w:cstheme="minorHAnsi"/>
          <w:b/>
          <w:bCs/>
          <w:sz w:val="20"/>
          <w:szCs w:val="20"/>
        </w:rPr>
        <w:t>OSOBY ODPOWIEDZIALNE ZA WYKONANIE UMOWY</w:t>
      </w:r>
    </w:p>
    <w:p w:rsidR="00A95E2D" w:rsidRPr="00920736" w:rsidRDefault="00A95E2D" w:rsidP="008B1C86">
      <w:pPr>
        <w:pStyle w:val="Tekstpodstawowy"/>
        <w:tabs>
          <w:tab w:val="left" w:pos="1080"/>
        </w:tabs>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 xml:space="preserve">Osobami odpowiedzialnymi za </w:t>
      </w:r>
      <w:r w:rsidR="006066AA" w:rsidRPr="00920736">
        <w:rPr>
          <w:rFonts w:asciiTheme="minorHAnsi" w:hAnsiTheme="minorHAnsi" w:cstheme="minorHAnsi"/>
          <w:bCs/>
          <w:sz w:val="20"/>
          <w:szCs w:val="20"/>
        </w:rPr>
        <w:t>kontakt przy wykonaniu</w:t>
      </w:r>
      <w:r w:rsidRPr="00920736">
        <w:rPr>
          <w:rFonts w:asciiTheme="minorHAnsi" w:hAnsiTheme="minorHAnsi" w:cstheme="minorHAnsi"/>
          <w:bCs/>
          <w:sz w:val="20"/>
          <w:szCs w:val="20"/>
        </w:rPr>
        <w:t xml:space="preserve"> umowy oraz prowadzenie bieżącej współpracy i konsultacji są</w:t>
      </w:r>
      <w:r w:rsidR="006066AA" w:rsidRPr="00920736">
        <w:rPr>
          <w:rFonts w:asciiTheme="minorHAnsi" w:hAnsiTheme="minorHAnsi" w:cstheme="minorHAnsi"/>
          <w:bCs/>
          <w:sz w:val="20"/>
          <w:szCs w:val="20"/>
        </w:rPr>
        <w:t xml:space="preserve">: </w:t>
      </w:r>
    </w:p>
    <w:p w:rsidR="00A95E2D" w:rsidRPr="00920736" w:rsidRDefault="00752ABD" w:rsidP="00002694">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ze strony Zamawiającego: …</w:t>
      </w:r>
    </w:p>
    <w:p w:rsidR="00A95E2D" w:rsidRDefault="00A95E2D" w:rsidP="00002694">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 xml:space="preserve">ze strony Wykonawcy: </w:t>
      </w:r>
      <w:r w:rsidR="006066AA" w:rsidRPr="00920736">
        <w:rPr>
          <w:rFonts w:asciiTheme="minorHAnsi" w:hAnsiTheme="minorHAnsi" w:cstheme="minorHAnsi"/>
          <w:bCs/>
          <w:sz w:val="20"/>
          <w:szCs w:val="20"/>
        </w:rPr>
        <w:t>…</w:t>
      </w:r>
      <w:r w:rsidR="00FA4A6A">
        <w:rPr>
          <w:rFonts w:asciiTheme="minorHAnsi" w:hAnsiTheme="minorHAnsi" w:cstheme="minorHAnsi"/>
          <w:bCs/>
          <w:sz w:val="20"/>
          <w:szCs w:val="20"/>
        </w:rPr>
        <w:tab/>
      </w: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lastRenderedPageBreak/>
        <w:t>§ 6</w:t>
      </w:r>
      <w:r w:rsidRPr="00920736">
        <w:rPr>
          <w:rFonts w:asciiTheme="minorHAnsi" w:hAnsiTheme="minorHAnsi" w:cstheme="minorHAnsi"/>
          <w:b/>
          <w:bCs/>
          <w:sz w:val="20"/>
          <w:szCs w:val="20"/>
        </w:rPr>
        <w:br/>
        <w:t>ODSTĄPIENIE OD UMOWY</w:t>
      </w:r>
    </w:p>
    <w:p w:rsidR="00C06A9F" w:rsidRPr="00920736" w:rsidRDefault="00C06A9F" w:rsidP="00002694">
      <w:pPr>
        <w:pStyle w:val="Tekstpodstawowy"/>
        <w:widowControl/>
        <w:numPr>
          <w:ilvl w:val="0"/>
          <w:numId w:val="19"/>
        </w:numPr>
        <w:tabs>
          <w:tab w:val="left" w:pos="36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Oprócz wypadków wymienionych w przepisach kodeksu cywilnego Zamawiającemu przysługuje prawo odstąpienia </w:t>
      </w:r>
      <w:r w:rsidRPr="00920736">
        <w:rPr>
          <w:rFonts w:asciiTheme="minorHAnsi" w:hAnsiTheme="minorHAnsi" w:cstheme="minorHAnsi"/>
          <w:sz w:val="20"/>
          <w:szCs w:val="20"/>
        </w:rPr>
        <w:br/>
        <w:t>od umowy w następujących sytuacjach:</w:t>
      </w:r>
    </w:p>
    <w:p w:rsidR="00C06A9F" w:rsidRPr="00920736" w:rsidRDefault="00C06A9F" w:rsidP="00002694">
      <w:pPr>
        <w:pStyle w:val="Tekstpodstawowy"/>
        <w:widowControl/>
        <w:numPr>
          <w:ilvl w:val="0"/>
          <w:numId w:val="20"/>
        </w:numPr>
        <w:tabs>
          <w:tab w:val="left" w:pos="720"/>
          <w:tab w:val="left" w:pos="234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w razie istotnej zmiany okoliczności powodującej, że wykonanie umowy nie leży w interesie publicznym, </w:t>
      </w:r>
      <w:r w:rsidRPr="00920736">
        <w:rPr>
          <w:rFonts w:asciiTheme="minorHAnsi" w:hAnsiTheme="minorHAnsi" w:cstheme="minorHAnsi"/>
          <w:bCs/>
          <w:sz w:val="20"/>
          <w:szCs w:val="20"/>
        </w:rPr>
        <w:t>czego nie można było przewidzieć w chwili zawarcia umowy, lub dalsze wykonywanie umowy może zagrozić istotnemu interesowi bezpieczeństwa państwa lub bezpieczeństwu publicznemu;</w:t>
      </w:r>
    </w:p>
    <w:p w:rsidR="00C06A9F" w:rsidRPr="00920736" w:rsidRDefault="00C06A9F" w:rsidP="00002694">
      <w:pPr>
        <w:pStyle w:val="Tekstpodstawowy"/>
        <w:widowControl/>
        <w:numPr>
          <w:ilvl w:val="0"/>
          <w:numId w:val="20"/>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zostanie ogłoszona upadłość lub likwidacja Wykonawcy;</w:t>
      </w:r>
    </w:p>
    <w:p w:rsidR="00C06A9F" w:rsidRPr="00920736" w:rsidRDefault="00C06A9F" w:rsidP="00002694">
      <w:pPr>
        <w:pStyle w:val="Tekstpodstawowy"/>
        <w:widowControl/>
        <w:numPr>
          <w:ilvl w:val="0"/>
          <w:numId w:val="20"/>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zostanie wydany prawomocny nakaz zajęcia majątku Wykonawcy, niezbędnego do wykonania umowy;</w:t>
      </w:r>
    </w:p>
    <w:p w:rsidR="00C06A9F" w:rsidRPr="00920736" w:rsidRDefault="00C06A9F" w:rsidP="00002694">
      <w:pPr>
        <w:pStyle w:val="Tekstpodstawowy"/>
        <w:widowControl/>
        <w:numPr>
          <w:ilvl w:val="0"/>
          <w:numId w:val="20"/>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Wykonawca nie rozpocznie wykonywania umowy zgodnie z podanymi w niej terminami lub nie wykonana któregokolwiek z warsztatów lub wykona którykolwiek z warsztatów w sposób niezgodny z opisem przedmiotu umowy;</w:t>
      </w:r>
    </w:p>
    <w:p w:rsidR="00C06A9F" w:rsidRPr="00920736" w:rsidRDefault="00C06A9F" w:rsidP="00002694">
      <w:pPr>
        <w:pStyle w:val="Tekstpodstawowy"/>
        <w:widowControl/>
        <w:numPr>
          <w:ilvl w:val="0"/>
          <w:numId w:val="20"/>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w przypadku braku środków finansowych, czego Zamawiający nie mógł przewidzieć w chwili zawierania umowy;</w:t>
      </w:r>
    </w:p>
    <w:p w:rsidR="00C06A9F" w:rsidRPr="00920736" w:rsidRDefault="00C06A9F" w:rsidP="00002694">
      <w:pPr>
        <w:pStyle w:val="Tekstpodstawowy"/>
        <w:widowControl/>
        <w:numPr>
          <w:ilvl w:val="0"/>
          <w:numId w:val="20"/>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w przypadku braku realizacji zamówienia zgodnie z przedmiotem zamówienia stanowiącym załącznik nr 1 do umowy. </w:t>
      </w:r>
    </w:p>
    <w:p w:rsidR="00C06A9F" w:rsidRPr="00920736" w:rsidRDefault="00C06A9F" w:rsidP="00C06A9F">
      <w:pPr>
        <w:pStyle w:val="Tekstpodstawowy"/>
        <w:widowControl/>
        <w:tabs>
          <w:tab w:val="left" w:pos="36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bCs/>
          <w:sz w:val="20"/>
          <w:szCs w:val="20"/>
        </w:rPr>
        <w:t>Zamawiający może odstąpić od umowy w terminie 30 dni od dnia powzięcia wiadomości o w/w okolicznościach</w:t>
      </w:r>
      <w:r w:rsidRPr="00920736">
        <w:rPr>
          <w:rFonts w:asciiTheme="minorHAnsi" w:hAnsiTheme="minorHAnsi" w:cstheme="minorHAnsi"/>
          <w:sz w:val="20"/>
          <w:szCs w:val="20"/>
        </w:rPr>
        <w:t>.Odstąpienie od umowy powinno nastąpić w formie pisemnej pod rygorem nieważności i powinno zawierać uzasadnienie.</w:t>
      </w:r>
    </w:p>
    <w:p w:rsidR="00C06A9F" w:rsidRPr="001F1AAA" w:rsidRDefault="00C06A9F" w:rsidP="00C06A9F">
      <w:pPr>
        <w:pStyle w:val="Tekstpodstawowy"/>
        <w:widowControl/>
        <w:numPr>
          <w:ilvl w:val="0"/>
          <w:numId w:val="19"/>
        </w:numPr>
        <w:tabs>
          <w:tab w:val="left" w:pos="360"/>
        </w:tabs>
        <w:suppressAutoHyphens w:val="0"/>
        <w:spacing w:line="276" w:lineRule="auto"/>
        <w:ind w:left="360"/>
        <w:jc w:val="both"/>
        <w:rPr>
          <w:rFonts w:asciiTheme="minorHAnsi" w:hAnsiTheme="minorHAnsi" w:cstheme="minorHAnsi"/>
          <w:b/>
          <w:sz w:val="20"/>
          <w:szCs w:val="20"/>
        </w:rPr>
      </w:pPr>
      <w:r w:rsidRPr="00920736">
        <w:rPr>
          <w:rFonts w:asciiTheme="minorHAnsi" w:hAnsiTheme="minorHAnsi" w:cstheme="minorHAnsi"/>
          <w:sz w:val="20"/>
          <w:szCs w:val="20"/>
        </w:rPr>
        <w:t>Strony mogą w każdym czasie rozwiązać umowę za porozumieniem stron.</w:t>
      </w: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7</w:t>
      </w:r>
      <w:r w:rsidRPr="00920736">
        <w:rPr>
          <w:rFonts w:asciiTheme="minorHAnsi" w:hAnsiTheme="minorHAnsi" w:cstheme="minorHAnsi"/>
          <w:b/>
          <w:bCs/>
          <w:sz w:val="20"/>
          <w:szCs w:val="20"/>
        </w:rPr>
        <w:br/>
        <w:t>KARY UMOWNE</w:t>
      </w:r>
    </w:p>
    <w:p w:rsidR="00C06A9F" w:rsidRPr="00920736" w:rsidRDefault="00C06A9F" w:rsidP="00002694">
      <w:pPr>
        <w:pStyle w:val="Akapitzlist"/>
        <w:numPr>
          <w:ilvl w:val="3"/>
          <w:numId w:val="21"/>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Wykonawca zapłaci zamawiającemu karę umowną w następujących wypadkach i wysokościach:</w:t>
      </w:r>
    </w:p>
    <w:p w:rsidR="00C06A9F" w:rsidRPr="00920736" w:rsidRDefault="00C06A9F" w:rsidP="00002694">
      <w:pPr>
        <w:pStyle w:val="Akapitzlist"/>
        <w:numPr>
          <w:ilvl w:val="0"/>
          <w:numId w:val="22"/>
        </w:numPr>
        <w:ind w:left="851" w:hanging="425"/>
        <w:rPr>
          <w:rFonts w:eastAsia="Calibri" w:cstheme="minorHAnsi"/>
          <w:sz w:val="20"/>
          <w:szCs w:val="20"/>
        </w:rPr>
      </w:pPr>
      <w:r w:rsidRPr="00920736">
        <w:rPr>
          <w:rFonts w:eastAsia="Calibri" w:cstheme="minorHAnsi"/>
          <w:sz w:val="20"/>
          <w:szCs w:val="20"/>
        </w:rPr>
        <w:t>za niewykonanie</w:t>
      </w:r>
      <w:r>
        <w:rPr>
          <w:rFonts w:eastAsia="Calibri" w:cstheme="minorHAnsi"/>
          <w:sz w:val="20"/>
          <w:szCs w:val="20"/>
        </w:rPr>
        <w:t xml:space="preserve"> w terminie danego warsztatu – </w:t>
      </w:r>
      <w:r w:rsidR="004A3AD3">
        <w:rPr>
          <w:rFonts w:eastAsia="Calibri" w:cstheme="minorHAnsi"/>
          <w:sz w:val="20"/>
          <w:szCs w:val="20"/>
        </w:rPr>
        <w:t>25</w:t>
      </w:r>
      <w:r w:rsidRPr="00920736">
        <w:rPr>
          <w:rFonts w:eastAsia="Calibri" w:cstheme="minorHAnsi"/>
          <w:sz w:val="20"/>
          <w:szCs w:val="20"/>
        </w:rPr>
        <w:t xml:space="preserve"> % wynagrodzenia brutto określonego w § 3 ust. 1 umowy;</w:t>
      </w:r>
    </w:p>
    <w:p w:rsidR="00C06A9F" w:rsidRPr="00920736" w:rsidRDefault="00C06A9F" w:rsidP="00002694">
      <w:pPr>
        <w:pStyle w:val="Akapitzlist"/>
        <w:numPr>
          <w:ilvl w:val="0"/>
          <w:numId w:val="22"/>
        </w:numPr>
        <w:ind w:left="851" w:hanging="425"/>
        <w:jc w:val="both"/>
        <w:rPr>
          <w:rFonts w:eastAsia="Calibri" w:cstheme="minorHAnsi"/>
          <w:sz w:val="20"/>
          <w:szCs w:val="20"/>
        </w:rPr>
      </w:pPr>
      <w:r w:rsidRPr="00920736">
        <w:rPr>
          <w:rFonts w:eastAsia="Calibri" w:cstheme="minorHAnsi"/>
          <w:sz w:val="20"/>
          <w:szCs w:val="20"/>
        </w:rPr>
        <w:t xml:space="preserve">za odstąpienie od umowy przez Zamawiającego z przyczyn określonych w § 6 ust. 1 pkt 2 – 4 umowy, </w:t>
      </w:r>
      <w:r w:rsidRPr="00920736">
        <w:rPr>
          <w:rFonts w:eastAsia="Calibri" w:cstheme="minorHAnsi"/>
          <w:sz w:val="20"/>
          <w:szCs w:val="20"/>
        </w:rPr>
        <w:br/>
        <w:t>w wysokości 100% wynagrodzenia brutto określonego w § 3 ust. 1 umowy.</w:t>
      </w:r>
    </w:p>
    <w:p w:rsidR="00C06A9F" w:rsidRPr="00920736" w:rsidRDefault="00C06A9F" w:rsidP="00002694">
      <w:pPr>
        <w:pStyle w:val="Akapitzlist"/>
        <w:numPr>
          <w:ilvl w:val="3"/>
          <w:numId w:val="21"/>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Kary umowne nie wykluczają możliwości dochodzenia odszkodowania na zasadach ogólnych.</w:t>
      </w:r>
    </w:p>
    <w:p w:rsidR="00C06A9F" w:rsidRPr="00920736" w:rsidRDefault="00C06A9F" w:rsidP="00002694">
      <w:pPr>
        <w:pStyle w:val="Akapitzlist"/>
        <w:numPr>
          <w:ilvl w:val="3"/>
          <w:numId w:val="21"/>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W przypadku niedotrzymania przez Zamawiającego terminu płatności, Wykonawcy przysługuje prawo naliczenia odsetek od daty wymagalności zobowiązania.</w:t>
      </w:r>
    </w:p>
    <w:p w:rsidR="00C06A9F" w:rsidRPr="006C77B6" w:rsidRDefault="00C06A9F" w:rsidP="00002694">
      <w:pPr>
        <w:pStyle w:val="Akapitzlist"/>
        <w:numPr>
          <w:ilvl w:val="3"/>
          <w:numId w:val="21"/>
        </w:numPr>
        <w:tabs>
          <w:tab w:val="clear" w:pos="3240"/>
        </w:tabs>
        <w:spacing w:after="120" w:line="276" w:lineRule="auto"/>
        <w:ind w:left="426" w:hanging="426"/>
        <w:contextualSpacing w:val="0"/>
        <w:jc w:val="both"/>
        <w:rPr>
          <w:rFonts w:eastAsia="Calibri" w:cstheme="minorHAnsi"/>
          <w:sz w:val="20"/>
          <w:szCs w:val="20"/>
        </w:rPr>
      </w:pPr>
      <w:r w:rsidRPr="00920736">
        <w:rPr>
          <w:rFonts w:cstheme="minorHAnsi"/>
          <w:sz w:val="20"/>
          <w:szCs w:val="20"/>
        </w:rPr>
        <w:t xml:space="preserve">Wykonawca oświadcza, że wyraża zgodę na potrącenie w rozumieniu art. 498 i 499 kodeksu cywilnego kary umownej w wysokości określonej w ust. 1 pkt 1 niniejszego paragrafu. Jednocześnie Wykonawca oświadcza, </w:t>
      </w:r>
      <w:r w:rsidRPr="00920736">
        <w:rPr>
          <w:rFonts w:cstheme="minorHAnsi"/>
          <w:sz w:val="20"/>
          <w:szCs w:val="20"/>
        </w:rPr>
        <w:br/>
        <w:t>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naliczenie kary umownej w przypadku zaistnienia sytuacji, o której mowa w ust. 1 niniejszego paragrafu. Kara określona w ust. 1 pkt 1 niniejszego paragrafu nie ma zastosowania, gdy opóźnienie wynika z działania siły wyższej.</w:t>
      </w: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8</w:t>
      </w:r>
      <w:r w:rsidRPr="00920736">
        <w:rPr>
          <w:rFonts w:asciiTheme="minorHAnsi" w:hAnsiTheme="minorHAnsi" w:cstheme="minorHAnsi"/>
          <w:b/>
          <w:bCs/>
          <w:sz w:val="20"/>
          <w:szCs w:val="20"/>
        </w:rPr>
        <w:br/>
        <w:t>PRZENIESIENIE WIERZYTELNOŚCI WYNIKAJĄCYCH Z UMOWY</w:t>
      </w:r>
    </w:p>
    <w:p w:rsidR="00C06A9F" w:rsidRPr="00920736" w:rsidRDefault="00C06A9F" w:rsidP="00C06A9F">
      <w:pPr>
        <w:autoSpaceDE w:val="0"/>
        <w:spacing w:after="120" w:line="276" w:lineRule="auto"/>
        <w:ind w:left="-60"/>
        <w:jc w:val="both"/>
        <w:rPr>
          <w:rFonts w:cstheme="minorHAnsi"/>
          <w:b/>
          <w:bCs/>
          <w:sz w:val="20"/>
          <w:szCs w:val="20"/>
        </w:rPr>
      </w:pPr>
      <w:r w:rsidRPr="00920736">
        <w:rPr>
          <w:rFonts w:eastAsia="Calibri" w:cstheme="minorHAnsi"/>
          <w:sz w:val="20"/>
          <w:szCs w:val="20"/>
        </w:rPr>
        <w:t>Na podstawie art. 509 i nast. k.c. Wykonawca nie może bez zgody Zamawiającego przenieść na osobę trzecią wierzytelności wynikających z niniejszej umowy.</w:t>
      </w:r>
    </w:p>
    <w:p w:rsidR="00C06A9F" w:rsidRDefault="00C06A9F" w:rsidP="00C06A9F">
      <w:pPr>
        <w:pStyle w:val="Tekstpodstawowy"/>
        <w:tabs>
          <w:tab w:val="left" w:pos="1080"/>
        </w:tabs>
        <w:spacing w:line="276" w:lineRule="auto"/>
        <w:jc w:val="center"/>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9</w:t>
      </w:r>
      <w:r w:rsidRPr="00920736">
        <w:rPr>
          <w:rFonts w:asciiTheme="minorHAnsi" w:hAnsiTheme="minorHAnsi" w:cstheme="minorHAnsi"/>
          <w:b/>
          <w:bCs/>
          <w:sz w:val="20"/>
          <w:szCs w:val="20"/>
        </w:rPr>
        <w:br/>
      </w:r>
      <w:r w:rsidRPr="00920736">
        <w:rPr>
          <w:rFonts w:asciiTheme="minorHAnsi" w:hAnsiTheme="minorHAnsi" w:cstheme="minorHAnsi"/>
          <w:b/>
          <w:bCs/>
          <w:sz w:val="20"/>
          <w:szCs w:val="20"/>
        </w:rPr>
        <w:lastRenderedPageBreak/>
        <w:t>POSTANOWIENIA KOŃCOWE</w:t>
      </w:r>
    </w:p>
    <w:p w:rsidR="00C06A9F" w:rsidRPr="00920736" w:rsidRDefault="00C06A9F" w:rsidP="00002694">
      <w:pPr>
        <w:pStyle w:val="Tekstpodstawowy"/>
        <w:widowControl/>
        <w:numPr>
          <w:ilvl w:val="0"/>
          <w:numId w:val="16"/>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Wszelkie zmiany lub uzupełnienia umowy wymagają zachowania formy pisemnej pod rygorem nieważności.</w:t>
      </w:r>
    </w:p>
    <w:p w:rsidR="00C06A9F" w:rsidRPr="00920736" w:rsidRDefault="00C06A9F" w:rsidP="00002694">
      <w:pPr>
        <w:pStyle w:val="Tekstpodstawowy"/>
        <w:widowControl/>
        <w:numPr>
          <w:ilvl w:val="0"/>
          <w:numId w:val="16"/>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Załączniki wymienione w treści umowy stanowią jej integralną część.</w:t>
      </w:r>
    </w:p>
    <w:p w:rsidR="00C06A9F" w:rsidRPr="00920736" w:rsidRDefault="00C06A9F" w:rsidP="00002694">
      <w:pPr>
        <w:pStyle w:val="Tekstpodstawowy"/>
        <w:widowControl/>
        <w:numPr>
          <w:ilvl w:val="0"/>
          <w:numId w:val="16"/>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W sprawach nie uregulowanych umową stosuje się odpowiednio przepisu Kodeksu cywilnego oraz ustawy </w:t>
      </w:r>
      <w:r w:rsidRPr="00920736">
        <w:rPr>
          <w:rFonts w:asciiTheme="minorHAnsi" w:hAnsiTheme="minorHAnsi" w:cstheme="minorHAnsi"/>
          <w:sz w:val="20"/>
          <w:szCs w:val="20"/>
        </w:rPr>
        <w:br/>
        <w:t>Prawo zamówień publicznych.</w:t>
      </w:r>
    </w:p>
    <w:p w:rsidR="00C06A9F" w:rsidRPr="00920736" w:rsidRDefault="00C06A9F" w:rsidP="00002694">
      <w:pPr>
        <w:pStyle w:val="Tekstpodstawowy"/>
        <w:widowControl/>
        <w:numPr>
          <w:ilvl w:val="0"/>
          <w:numId w:val="16"/>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C06A9F" w:rsidRPr="00920736" w:rsidRDefault="00C06A9F" w:rsidP="00002694">
      <w:pPr>
        <w:pStyle w:val="Tekstpodstawowy"/>
        <w:widowControl/>
        <w:numPr>
          <w:ilvl w:val="0"/>
          <w:numId w:val="16"/>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Umowę sporządzono w trzech jednobrzmiących egzemplarzach, w jednym egzemplarzu dla Wykonawcy i w dwóch </w:t>
      </w:r>
      <w:r w:rsidRPr="00920736">
        <w:rPr>
          <w:rFonts w:asciiTheme="minorHAnsi" w:hAnsiTheme="minorHAnsi" w:cstheme="minorHAnsi"/>
          <w:sz w:val="20"/>
          <w:szCs w:val="20"/>
        </w:rPr>
        <w:br/>
        <w:t xml:space="preserve">dla Zamawiającego. </w:t>
      </w:r>
    </w:p>
    <w:p w:rsidR="0033319D" w:rsidRDefault="00C06A9F" w:rsidP="001F1AAA">
      <w:pPr>
        <w:pStyle w:val="Tekstpodstawowy"/>
        <w:widowControl/>
        <w:tabs>
          <w:tab w:val="left" w:pos="360"/>
          <w:tab w:val="left" w:pos="1080"/>
        </w:tabs>
        <w:suppressAutoHyphens w:val="0"/>
        <w:spacing w:line="276" w:lineRule="auto"/>
        <w:ind w:left="360"/>
        <w:jc w:val="both"/>
        <w:rPr>
          <w:rFonts w:asciiTheme="minorHAnsi" w:hAnsiTheme="minorHAnsi" w:cstheme="minorHAnsi"/>
          <w:b/>
          <w:sz w:val="20"/>
          <w:szCs w:val="20"/>
        </w:rPr>
      </w:pP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cstheme="minorHAnsi"/>
          <w:b/>
          <w:sz w:val="20"/>
          <w:szCs w:val="20"/>
        </w:rPr>
        <w:tab/>
      </w:r>
      <w:r w:rsidRPr="00920736">
        <w:rPr>
          <w:rFonts w:cstheme="minorHAnsi"/>
          <w:b/>
          <w:sz w:val="20"/>
          <w:szCs w:val="20"/>
        </w:rPr>
        <w:tab/>
      </w:r>
      <w:r w:rsidRPr="00920736">
        <w:rPr>
          <w:rFonts w:asciiTheme="minorHAnsi" w:hAnsiTheme="minorHAnsi" w:cstheme="minorHAnsi"/>
          <w:b/>
          <w:sz w:val="20"/>
          <w:szCs w:val="20"/>
        </w:rPr>
        <w:t>ZAMAWIAJĄCY:</w:t>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t>WYKONAWCA</w:t>
      </w:r>
    </w:p>
    <w:p w:rsidR="001F1AAA" w:rsidRPr="001F1AAA" w:rsidRDefault="001F1AAA" w:rsidP="001F1AAA">
      <w:pPr>
        <w:pStyle w:val="Tekstpodstawowy"/>
        <w:widowControl/>
        <w:tabs>
          <w:tab w:val="left" w:pos="360"/>
          <w:tab w:val="left" w:pos="1080"/>
        </w:tabs>
        <w:suppressAutoHyphens w:val="0"/>
        <w:spacing w:line="276" w:lineRule="auto"/>
        <w:ind w:left="360"/>
        <w:jc w:val="both"/>
        <w:rPr>
          <w:rFonts w:asciiTheme="minorHAnsi" w:hAnsiTheme="minorHAnsi" w:cstheme="minorHAnsi"/>
          <w:b/>
          <w:sz w:val="20"/>
          <w:szCs w:val="20"/>
        </w:rPr>
      </w:pPr>
    </w:p>
    <w:p w:rsidR="0033319D" w:rsidRDefault="0033319D" w:rsidP="00C06A9F">
      <w:pPr>
        <w:pStyle w:val="Standard"/>
        <w:rPr>
          <w:rFonts w:cstheme="minorHAnsi"/>
          <w:bCs/>
          <w:sz w:val="20"/>
          <w:szCs w:val="20"/>
        </w:rPr>
      </w:pPr>
    </w:p>
    <w:p w:rsidR="00510BCF" w:rsidRPr="009A0668" w:rsidRDefault="00612811" w:rsidP="001F1AAA">
      <w:pPr>
        <w:pStyle w:val="Standard"/>
        <w:ind w:left="431"/>
        <w:jc w:val="right"/>
        <w:rPr>
          <w:rFonts w:asciiTheme="minorHAnsi" w:hAnsiTheme="minorHAnsi" w:cstheme="minorHAnsi"/>
          <w:i/>
          <w:sz w:val="20"/>
          <w:szCs w:val="20"/>
        </w:rPr>
      </w:pPr>
      <w:r w:rsidRPr="009A0668">
        <w:rPr>
          <w:rFonts w:asciiTheme="minorHAnsi" w:hAnsiTheme="minorHAnsi" w:cstheme="minorHAnsi"/>
          <w:bCs/>
          <w:i/>
          <w:sz w:val="20"/>
          <w:szCs w:val="20"/>
        </w:rPr>
        <w:t xml:space="preserve">Załącznik </w:t>
      </w:r>
      <w:r w:rsidR="00510BCF" w:rsidRPr="009A0668">
        <w:rPr>
          <w:rFonts w:asciiTheme="minorHAnsi" w:hAnsiTheme="minorHAnsi" w:cstheme="minorHAnsi"/>
          <w:bCs/>
          <w:i/>
          <w:sz w:val="20"/>
          <w:szCs w:val="20"/>
        </w:rPr>
        <w:t xml:space="preserve">do Umowy </w:t>
      </w:r>
      <w:r w:rsidR="00510BCF" w:rsidRPr="009A0668">
        <w:rPr>
          <w:rFonts w:asciiTheme="minorHAnsi" w:hAnsiTheme="minorHAnsi" w:cstheme="minorHAnsi"/>
          <w:i/>
          <w:sz w:val="20"/>
          <w:szCs w:val="20"/>
        </w:rPr>
        <w:t xml:space="preserve">nr  </w:t>
      </w:r>
      <w:r w:rsidR="00C06A9F">
        <w:rPr>
          <w:rFonts w:asciiTheme="minorHAnsi" w:hAnsiTheme="minorHAnsi" w:cstheme="minorHAnsi"/>
          <w:i/>
          <w:sz w:val="20"/>
          <w:szCs w:val="20"/>
        </w:rPr>
        <w:t>….</w:t>
      </w:r>
      <w:r w:rsidR="00AB753F">
        <w:rPr>
          <w:rFonts w:asciiTheme="minorHAnsi" w:hAnsiTheme="minorHAnsi" w:cstheme="minorHAnsi"/>
          <w:i/>
          <w:sz w:val="20"/>
          <w:szCs w:val="20"/>
        </w:rPr>
        <w:t>/2018</w:t>
      </w:r>
      <w:r w:rsidR="00510BCF" w:rsidRPr="009A0668">
        <w:rPr>
          <w:rFonts w:asciiTheme="minorHAnsi" w:hAnsiTheme="minorHAnsi" w:cstheme="minorHAnsi"/>
          <w:i/>
          <w:sz w:val="20"/>
          <w:szCs w:val="20"/>
        </w:rPr>
        <w:br/>
      </w:r>
    </w:p>
    <w:p w:rsidR="00612811" w:rsidRPr="009A0668" w:rsidRDefault="00612811" w:rsidP="00612811">
      <w:pPr>
        <w:spacing w:after="120" w:line="276" w:lineRule="auto"/>
        <w:jc w:val="right"/>
        <w:rPr>
          <w:rFonts w:cstheme="minorHAnsi"/>
          <w:b/>
          <w:bCs/>
          <w:sz w:val="20"/>
          <w:szCs w:val="20"/>
        </w:rPr>
      </w:pPr>
    </w:p>
    <w:p w:rsidR="00612811" w:rsidRPr="00920736" w:rsidRDefault="0033319D" w:rsidP="009A0668">
      <w:pPr>
        <w:spacing w:after="120" w:line="276" w:lineRule="auto"/>
        <w:jc w:val="center"/>
        <w:rPr>
          <w:rFonts w:cstheme="minorHAnsi"/>
          <w:b/>
          <w:bCs/>
          <w:sz w:val="20"/>
          <w:szCs w:val="20"/>
        </w:rPr>
      </w:pPr>
      <w:r>
        <w:rPr>
          <w:rFonts w:cstheme="minorHAnsi"/>
          <w:b/>
          <w:bCs/>
          <w:sz w:val="20"/>
          <w:szCs w:val="20"/>
        </w:rPr>
        <w:t>Przedmiot zamówienia</w:t>
      </w:r>
    </w:p>
    <w:p w:rsidR="001F1AAA" w:rsidRPr="00BE0583" w:rsidRDefault="001F1AAA" w:rsidP="001F1AAA">
      <w:pPr>
        <w:pStyle w:val="Tekstpodstawowy"/>
        <w:spacing w:line="276" w:lineRule="auto"/>
        <w:jc w:val="both"/>
        <w:rPr>
          <w:rFonts w:asciiTheme="minorHAnsi" w:hAnsiTheme="minorHAnsi" w:cstheme="minorHAnsi"/>
          <w:color w:val="000000" w:themeColor="text1"/>
          <w:kern w:val="0"/>
          <w:sz w:val="20"/>
          <w:szCs w:val="20"/>
          <w:lang w:eastAsia="en-US"/>
        </w:rPr>
      </w:pPr>
      <w:r w:rsidRPr="00BE0583">
        <w:rPr>
          <w:rFonts w:asciiTheme="minorHAnsi" w:hAnsiTheme="minorHAnsi" w:cstheme="minorHAnsi"/>
          <w:color w:val="000000" w:themeColor="text1"/>
          <w:kern w:val="0"/>
          <w:sz w:val="20"/>
          <w:szCs w:val="20"/>
          <w:lang w:eastAsia="en-US"/>
        </w:rPr>
        <w:t xml:space="preserve">Przedmiotem zamówienia jest zorganizowanie i przeprowadzenie </w:t>
      </w:r>
      <w:r>
        <w:rPr>
          <w:rFonts w:asciiTheme="minorHAnsi" w:hAnsiTheme="minorHAnsi" w:cstheme="minorHAnsi"/>
          <w:color w:val="000000" w:themeColor="text1"/>
          <w:kern w:val="0"/>
          <w:sz w:val="20"/>
          <w:szCs w:val="20"/>
          <w:lang w:eastAsia="en-US"/>
        </w:rPr>
        <w:t>4 weekendowych</w:t>
      </w:r>
      <w:r w:rsidRPr="00BE0583">
        <w:rPr>
          <w:rFonts w:asciiTheme="minorHAnsi" w:hAnsiTheme="minorHAnsi" w:cstheme="minorHAnsi"/>
          <w:color w:val="000000" w:themeColor="text1"/>
          <w:kern w:val="0"/>
          <w:sz w:val="20"/>
          <w:szCs w:val="20"/>
          <w:lang w:eastAsia="en-US"/>
        </w:rPr>
        <w:t xml:space="preserve"> warsztatów wyjazdowych</w:t>
      </w:r>
      <w:r>
        <w:rPr>
          <w:rFonts w:asciiTheme="minorHAnsi" w:hAnsiTheme="minorHAnsi" w:cstheme="minorHAnsi"/>
          <w:color w:val="000000" w:themeColor="text1"/>
          <w:kern w:val="0"/>
          <w:sz w:val="20"/>
          <w:szCs w:val="20"/>
          <w:lang w:eastAsia="en-US"/>
        </w:rPr>
        <w:t>, każdy dla  dla 50 osób, w tym 40 osób z niepełnosprawnością</w:t>
      </w:r>
      <w:r w:rsidRPr="00BE0583">
        <w:rPr>
          <w:rFonts w:asciiTheme="minorHAnsi" w:hAnsiTheme="minorHAnsi" w:cstheme="minorHAnsi"/>
          <w:color w:val="000000" w:themeColor="text1"/>
          <w:kern w:val="0"/>
          <w:sz w:val="20"/>
          <w:szCs w:val="20"/>
          <w:lang w:eastAsia="en-US"/>
        </w:rPr>
        <w:t xml:space="preserve"> uczestników projektu pn. „Aktywna integracja w Powiecie </w:t>
      </w:r>
      <w:r>
        <w:rPr>
          <w:rFonts w:asciiTheme="minorHAnsi" w:hAnsiTheme="minorHAnsi" w:cstheme="minorHAnsi"/>
          <w:color w:val="000000" w:themeColor="text1"/>
          <w:kern w:val="0"/>
          <w:sz w:val="20"/>
          <w:szCs w:val="20"/>
          <w:lang w:eastAsia="en-US"/>
        </w:rPr>
        <w:t>Świebodzińskim</w:t>
      </w:r>
      <w:r w:rsidRPr="00BE0583">
        <w:rPr>
          <w:rFonts w:asciiTheme="minorHAnsi" w:hAnsiTheme="minorHAnsi" w:cstheme="minorHAnsi"/>
          <w:color w:val="000000" w:themeColor="text1"/>
          <w:kern w:val="0"/>
          <w:sz w:val="20"/>
          <w:szCs w:val="20"/>
          <w:lang w:eastAsia="en-US"/>
        </w:rPr>
        <w:t>”,</w:t>
      </w:r>
      <w:r>
        <w:rPr>
          <w:rFonts w:asciiTheme="minorHAnsi" w:hAnsiTheme="minorHAnsi" w:cstheme="minorHAnsi"/>
          <w:color w:val="000000" w:themeColor="text1"/>
          <w:kern w:val="0"/>
          <w:sz w:val="20"/>
          <w:szCs w:val="20"/>
          <w:lang w:eastAsia="en-US"/>
        </w:rPr>
        <w:t xml:space="preserve">  8 osób – opiekunów uczestników z niepełnosprawnością oraz 2 osób  ze strony Zamawiającego (pracowników PCPR w Świebodzinie). W każdym z wyjazdowych szkoleń, należy podzielić uczestników na 2 grupy po 20 osób </w:t>
      </w:r>
      <w:r w:rsidRPr="00BE0583">
        <w:rPr>
          <w:rFonts w:asciiTheme="minorHAnsi" w:hAnsiTheme="minorHAnsi" w:cstheme="minorHAnsi"/>
          <w:color w:val="000000" w:themeColor="text1"/>
          <w:kern w:val="0"/>
          <w:sz w:val="20"/>
          <w:szCs w:val="20"/>
          <w:lang w:eastAsia="en-US"/>
        </w:rPr>
        <w:t xml:space="preserve">zgodnie z opisem przedmiotu zamówienia. </w:t>
      </w:r>
    </w:p>
    <w:p w:rsidR="001F1AAA" w:rsidRPr="009F3F17" w:rsidRDefault="001F1AAA" w:rsidP="001F1AAA">
      <w:pPr>
        <w:pStyle w:val="Tekstpodstawowy"/>
        <w:spacing w:line="276" w:lineRule="auto"/>
        <w:jc w:val="both"/>
        <w:rPr>
          <w:rFonts w:asciiTheme="minorHAnsi" w:hAnsiTheme="minorHAnsi" w:cstheme="minorHAnsi"/>
          <w:color w:val="000000" w:themeColor="text1"/>
          <w:kern w:val="0"/>
          <w:sz w:val="20"/>
          <w:szCs w:val="20"/>
          <w:lang w:eastAsia="en-US"/>
        </w:rPr>
      </w:pPr>
      <w:r w:rsidRPr="00BE0583">
        <w:rPr>
          <w:rFonts w:asciiTheme="minorHAnsi" w:hAnsiTheme="minorHAnsi" w:cstheme="minorHAnsi"/>
          <w:color w:val="000000" w:themeColor="text1"/>
          <w:kern w:val="0"/>
          <w:sz w:val="20"/>
          <w:szCs w:val="20"/>
          <w:lang w:eastAsia="en-US"/>
        </w:rPr>
        <w:t xml:space="preserve">Celem warsztatów jest </w:t>
      </w:r>
      <w:r>
        <w:rPr>
          <w:rFonts w:asciiTheme="minorHAnsi" w:hAnsiTheme="minorHAnsi" w:cstheme="minorHAnsi"/>
          <w:color w:val="000000" w:themeColor="text1"/>
          <w:kern w:val="0"/>
          <w:sz w:val="20"/>
          <w:szCs w:val="20"/>
          <w:lang w:eastAsia="en-US"/>
        </w:rPr>
        <w:t xml:space="preserve">pokazanie i wyuczenie wzorców i zachowań, które umożliwią samodzielne egzystowanie osobą z niepełnosprawnością w poruszaniu się bez ograniczeń w życiu codziennym, w tym zawodowym. Przez cały cykl 2 szkoleń, z którego każdy trwać będzie 3 dni (2 doby), uczestnicy projektu wezmą udział w interaktywnych warsztatach, które mają przyczynić się do ich integracji oraz aktywizacji społecznej. </w:t>
      </w:r>
    </w:p>
    <w:p w:rsidR="001F1AAA" w:rsidRDefault="001F1AAA" w:rsidP="001F1AAA">
      <w:pPr>
        <w:spacing w:after="120" w:line="276" w:lineRule="auto"/>
        <w:jc w:val="both"/>
        <w:rPr>
          <w:rFonts w:cstheme="minorHAnsi"/>
          <w:b/>
          <w:bCs/>
          <w:iCs/>
          <w:sz w:val="20"/>
          <w:szCs w:val="20"/>
        </w:rPr>
      </w:pPr>
      <w:r w:rsidRPr="008B4A4E">
        <w:rPr>
          <w:rFonts w:cstheme="minorHAnsi"/>
          <w:b/>
          <w:bCs/>
          <w:iCs/>
          <w:sz w:val="20"/>
          <w:szCs w:val="20"/>
        </w:rPr>
        <w:t xml:space="preserve">Terminy </w:t>
      </w:r>
      <w:r>
        <w:rPr>
          <w:rFonts w:cstheme="minorHAnsi"/>
          <w:b/>
          <w:bCs/>
          <w:iCs/>
          <w:sz w:val="20"/>
          <w:szCs w:val="20"/>
        </w:rPr>
        <w:t>w których należy z</w:t>
      </w:r>
      <w:r w:rsidRPr="008B4A4E">
        <w:rPr>
          <w:rFonts w:cstheme="minorHAnsi"/>
          <w:b/>
          <w:bCs/>
          <w:iCs/>
          <w:sz w:val="20"/>
          <w:szCs w:val="20"/>
        </w:rPr>
        <w:t>organiz</w:t>
      </w:r>
      <w:r>
        <w:rPr>
          <w:rFonts w:cstheme="minorHAnsi"/>
          <w:b/>
          <w:bCs/>
          <w:iCs/>
          <w:sz w:val="20"/>
          <w:szCs w:val="20"/>
        </w:rPr>
        <w:t>ować</w:t>
      </w:r>
      <w:r w:rsidRPr="008B4A4E">
        <w:rPr>
          <w:rFonts w:cstheme="minorHAnsi"/>
          <w:b/>
          <w:bCs/>
          <w:iCs/>
          <w:sz w:val="20"/>
          <w:szCs w:val="20"/>
        </w:rPr>
        <w:t xml:space="preserve"> warsztat</w:t>
      </w:r>
      <w:r>
        <w:rPr>
          <w:rFonts w:cstheme="minorHAnsi"/>
          <w:b/>
          <w:bCs/>
          <w:iCs/>
          <w:sz w:val="20"/>
          <w:szCs w:val="20"/>
        </w:rPr>
        <w:t>y</w:t>
      </w:r>
      <w:r w:rsidRPr="008B4A4E">
        <w:rPr>
          <w:rFonts w:cstheme="minorHAnsi"/>
          <w:b/>
          <w:bCs/>
          <w:iCs/>
          <w:sz w:val="20"/>
          <w:szCs w:val="20"/>
        </w:rPr>
        <w:t xml:space="preserve">: </w:t>
      </w:r>
    </w:p>
    <w:p w:rsidR="001F1AAA" w:rsidRDefault="001F1AAA" w:rsidP="001F1AAA">
      <w:pPr>
        <w:spacing w:after="120" w:line="276" w:lineRule="auto"/>
        <w:jc w:val="both"/>
        <w:rPr>
          <w:rFonts w:cstheme="minorHAnsi"/>
          <w:bCs/>
          <w:iCs/>
          <w:sz w:val="20"/>
          <w:szCs w:val="20"/>
        </w:rPr>
      </w:pPr>
      <w:r>
        <w:rPr>
          <w:rFonts w:cstheme="minorHAnsi"/>
          <w:bCs/>
          <w:iCs/>
          <w:sz w:val="20"/>
          <w:szCs w:val="20"/>
        </w:rPr>
        <w:t xml:space="preserve">16-18.11.218r. – 1 grupa 50 osobowa </w:t>
      </w:r>
    </w:p>
    <w:p w:rsidR="001F1AAA" w:rsidRDefault="001F1AAA" w:rsidP="001F1AAA">
      <w:pPr>
        <w:spacing w:after="120" w:line="276" w:lineRule="auto"/>
        <w:jc w:val="both"/>
        <w:rPr>
          <w:rFonts w:cstheme="minorHAnsi"/>
          <w:bCs/>
          <w:iCs/>
          <w:sz w:val="20"/>
          <w:szCs w:val="20"/>
        </w:rPr>
      </w:pPr>
      <w:r>
        <w:rPr>
          <w:rFonts w:cstheme="minorHAnsi"/>
          <w:bCs/>
          <w:iCs/>
          <w:sz w:val="20"/>
          <w:szCs w:val="20"/>
        </w:rPr>
        <w:t xml:space="preserve">30.11– 02.12.2018r.  – 2 grupy po 50 osób  </w:t>
      </w:r>
    </w:p>
    <w:p w:rsidR="001F1AAA" w:rsidRDefault="001F1AAA" w:rsidP="001F1AAA">
      <w:pPr>
        <w:spacing w:after="120" w:line="276" w:lineRule="auto"/>
        <w:jc w:val="both"/>
        <w:rPr>
          <w:rFonts w:cstheme="minorHAnsi"/>
          <w:b/>
          <w:bCs/>
          <w:iCs/>
          <w:sz w:val="20"/>
          <w:szCs w:val="20"/>
        </w:rPr>
      </w:pPr>
      <w:r>
        <w:rPr>
          <w:rFonts w:cstheme="minorHAnsi"/>
          <w:bCs/>
          <w:iCs/>
          <w:sz w:val="20"/>
          <w:szCs w:val="20"/>
        </w:rPr>
        <w:t xml:space="preserve">7-9.12.2018r. – 1 grupa 50 osobowa </w:t>
      </w:r>
    </w:p>
    <w:p w:rsidR="001F1AAA" w:rsidRPr="00556518" w:rsidRDefault="001F1AAA" w:rsidP="001F1AAA">
      <w:pPr>
        <w:jc w:val="both"/>
        <w:rPr>
          <w:rFonts w:cstheme="minorHAnsi"/>
          <w:b/>
          <w:color w:val="000000" w:themeColor="text1"/>
          <w:sz w:val="20"/>
          <w:szCs w:val="20"/>
        </w:rPr>
      </w:pPr>
      <w:r w:rsidRPr="00556518">
        <w:rPr>
          <w:rFonts w:cstheme="minorHAnsi"/>
          <w:b/>
          <w:color w:val="000000" w:themeColor="text1"/>
          <w:sz w:val="20"/>
          <w:szCs w:val="20"/>
        </w:rPr>
        <w:t xml:space="preserve">Tematy warsztatów: </w:t>
      </w:r>
    </w:p>
    <w:p w:rsidR="001F1AAA" w:rsidRPr="00556518" w:rsidRDefault="001F1AAA" w:rsidP="001F1AAA">
      <w:pPr>
        <w:jc w:val="both"/>
        <w:rPr>
          <w:rFonts w:cstheme="minorHAnsi"/>
          <w:color w:val="000000" w:themeColor="text1"/>
          <w:sz w:val="20"/>
          <w:szCs w:val="20"/>
        </w:rPr>
      </w:pPr>
      <w:r w:rsidRPr="00556518">
        <w:rPr>
          <w:rFonts w:cstheme="minorHAnsi"/>
          <w:color w:val="000000" w:themeColor="text1"/>
          <w:sz w:val="20"/>
          <w:szCs w:val="20"/>
        </w:rPr>
        <w:t xml:space="preserve">Warsztat </w:t>
      </w:r>
      <w:r>
        <w:rPr>
          <w:rFonts w:cstheme="minorHAnsi"/>
          <w:color w:val="000000" w:themeColor="text1"/>
          <w:sz w:val="20"/>
          <w:szCs w:val="20"/>
        </w:rPr>
        <w:t>1</w:t>
      </w:r>
      <w:r w:rsidRPr="00556518">
        <w:rPr>
          <w:rFonts w:cstheme="minorHAnsi"/>
          <w:color w:val="000000" w:themeColor="text1"/>
          <w:sz w:val="20"/>
          <w:szCs w:val="20"/>
        </w:rPr>
        <w:t xml:space="preserve"> - Ćwiczenia poprawiające kondycję i samopoczucie osób z niepełnosprawnością</w:t>
      </w:r>
      <w:r>
        <w:rPr>
          <w:rFonts w:cstheme="minorHAnsi"/>
          <w:color w:val="000000" w:themeColor="text1"/>
          <w:sz w:val="20"/>
          <w:szCs w:val="20"/>
        </w:rPr>
        <w:t xml:space="preserve">. </w:t>
      </w:r>
      <w:r w:rsidRPr="00556518">
        <w:rPr>
          <w:rFonts w:cstheme="minorHAnsi"/>
          <w:color w:val="000000" w:themeColor="text1"/>
          <w:sz w:val="20"/>
          <w:szCs w:val="20"/>
        </w:rPr>
        <w:t xml:space="preserve">Warsztaty pokazujące osobom z niepełnosprawnością jak utrzymywać </w:t>
      </w:r>
      <w:r w:rsidRPr="00556518">
        <w:rPr>
          <w:bCs/>
          <w:sz w:val="20"/>
          <w:szCs w:val="20"/>
        </w:rPr>
        <w:t xml:space="preserve">aktywność umożliwiającą zaspokojenie potrzeb psychospołecznych oraz dających poczucie satysfakcji i niezależności. Jak regularnie wykonywać odpowiednio dostosowane ćwiczenia w domu, które wpłyną na poprawę ich kondycji, samopoczucia i zmniejszą występujące dolegliwości. Dodatkowym atutem będzie masaż leczniczy wykonany dla każdego uczestnika celem poprawy jego samopoczucia. </w:t>
      </w:r>
    </w:p>
    <w:p w:rsidR="001F1AAA" w:rsidRPr="006B63B1" w:rsidRDefault="001F1AAA" w:rsidP="001F1AAA">
      <w:pPr>
        <w:jc w:val="both"/>
        <w:rPr>
          <w:rFonts w:cstheme="minorHAnsi"/>
          <w:color w:val="000000" w:themeColor="text1"/>
          <w:sz w:val="20"/>
          <w:szCs w:val="20"/>
        </w:rPr>
      </w:pPr>
      <w:r w:rsidRPr="006B63B1">
        <w:rPr>
          <w:rFonts w:cstheme="minorHAnsi"/>
          <w:color w:val="000000" w:themeColor="text1"/>
          <w:sz w:val="20"/>
          <w:szCs w:val="20"/>
        </w:rPr>
        <w:t xml:space="preserve">Warsztat 2 - Nauka wytwarzania pamiątek, prezentów czy ozdób. Podczas zajęć warsztatowych uczestnicy przygotują co najmniej 3 sposobami różne prezenty/ozdoby czy pamiątki. </w:t>
      </w:r>
    </w:p>
    <w:p w:rsidR="001F1AAA" w:rsidRPr="00C57C0D" w:rsidRDefault="001F1AAA" w:rsidP="001F1AAA">
      <w:pPr>
        <w:jc w:val="both"/>
        <w:rPr>
          <w:rFonts w:cstheme="minorHAnsi"/>
          <w:color w:val="000000" w:themeColor="text1"/>
          <w:sz w:val="20"/>
          <w:szCs w:val="20"/>
        </w:rPr>
      </w:pPr>
      <w:r w:rsidRPr="00C57C0D">
        <w:rPr>
          <w:rFonts w:cstheme="minorHAnsi"/>
          <w:color w:val="000000" w:themeColor="text1"/>
          <w:sz w:val="20"/>
          <w:szCs w:val="20"/>
        </w:rPr>
        <w:lastRenderedPageBreak/>
        <w:t>Warsztat 3 - Jak dbać o swój wizerunek? Modelowe pokazanie na każdym uczestniku/uczestniczce uczesania/fryzury i makijażu</w:t>
      </w:r>
      <w:r>
        <w:rPr>
          <w:rFonts w:cstheme="minorHAnsi"/>
          <w:color w:val="000000" w:themeColor="text1"/>
          <w:sz w:val="20"/>
          <w:szCs w:val="20"/>
        </w:rPr>
        <w:t xml:space="preserve">. W tym warsztaty w zakresie dbania o swój wizerunek z modelowym pokazaniem  np.. Jak ubrać się na rozmowę o prace czy spotkanie towarzyskie? </w:t>
      </w:r>
    </w:p>
    <w:p w:rsidR="001F1AAA" w:rsidRPr="00BE5CCE" w:rsidRDefault="001F1AAA" w:rsidP="001F1AAA">
      <w:pPr>
        <w:jc w:val="both"/>
        <w:rPr>
          <w:rFonts w:cstheme="minorHAnsi"/>
          <w:color w:val="000000" w:themeColor="text1"/>
          <w:sz w:val="20"/>
          <w:szCs w:val="20"/>
        </w:rPr>
      </w:pPr>
      <w:r w:rsidRPr="00BE5CCE">
        <w:rPr>
          <w:rFonts w:cstheme="minorHAnsi"/>
          <w:color w:val="000000" w:themeColor="text1"/>
          <w:sz w:val="20"/>
          <w:szCs w:val="20"/>
        </w:rPr>
        <w:t xml:space="preserve">Z uwagi na specyfikę grupy, borykającej się z wieloma trudnościami oraz problemami życiowymi, warsztaty powinny zostać bardzo mocno ukierunkowane na  zmianę </w:t>
      </w:r>
      <w:r w:rsidRPr="00BE5CCE">
        <w:rPr>
          <w:rFonts w:cstheme="minorHAnsi"/>
          <w:color w:val="000000" w:themeColor="text1"/>
          <w:sz w:val="20"/>
          <w:szCs w:val="20"/>
          <w:shd w:val="clear" w:color="auto" w:fill="FFFFFF"/>
        </w:rPr>
        <w:t xml:space="preserve">postrzegania samego siebie,  na zlikwidowanie wewnętrznych blokad, podniesienie poczucia własnej wartości, zmiany swojej osoby na lepsze, a  także zrelaksowania się, nabrania dystansu do wielu spraw oraz nauki radzenia sobie z problemami, które zamykają Uczestnika/ Uczestniczkę na świat i nie pozwalają mu się usamodzielnić. </w:t>
      </w:r>
    </w:p>
    <w:p w:rsidR="001F1AAA" w:rsidRDefault="001F1AAA" w:rsidP="001F1AAA">
      <w:pPr>
        <w:tabs>
          <w:tab w:val="num" w:pos="709"/>
        </w:tabs>
        <w:spacing w:line="276" w:lineRule="auto"/>
        <w:jc w:val="both"/>
        <w:rPr>
          <w:rFonts w:cstheme="minorHAnsi"/>
          <w:color w:val="000000" w:themeColor="text1"/>
          <w:sz w:val="20"/>
          <w:szCs w:val="20"/>
        </w:rPr>
      </w:pPr>
      <w:r w:rsidRPr="00BE0583">
        <w:rPr>
          <w:rFonts w:cstheme="minorHAnsi"/>
          <w:color w:val="000000" w:themeColor="text1"/>
          <w:sz w:val="20"/>
          <w:szCs w:val="20"/>
        </w:rPr>
        <w:t>W ramach</w:t>
      </w:r>
      <w:r>
        <w:rPr>
          <w:rFonts w:cstheme="minorHAnsi"/>
          <w:color w:val="000000" w:themeColor="text1"/>
          <w:sz w:val="20"/>
          <w:szCs w:val="20"/>
        </w:rPr>
        <w:t xml:space="preserve"> wyjazdowych warsztatów należy zorganizować dla każdej z grup 48 h szkoleniowych zajęć </w:t>
      </w:r>
      <w:r w:rsidRPr="00BE0583">
        <w:rPr>
          <w:rFonts w:cstheme="minorHAnsi"/>
          <w:color w:val="000000" w:themeColor="text1"/>
          <w:sz w:val="20"/>
          <w:szCs w:val="20"/>
        </w:rPr>
        <w:t xml:space="preserve">w formie warsztatowej przez cały pobyt zgodnie z </w:t>
      </w:r>
      <w:r>
        <w:rPr>
          <w:rFonts w:cstheme="minorHAnsi"/>
          <w:color w:val="000000" w:themeColor="text1"/>
          <w:sz w:val="20"/>
          <w:szCs w:val="20"/>
        </w:rPr>
        <w:t xml:space="preserve">opisem przedmiotu zamówienia, w szczególności </w:t>
      </w:r>
      <w:r w:rsidRPr="00BE0583">
        <w:rPr>
          <w:rFonts w:cstheme="minorHAnsi"/>
          <w:color w:val="000000" w:themeColor="text1"/>
          <w:sz w:val="20"/>
          <w:szCs w:val="20"/>
        </w:rPr>
        <w:t>harmonogramem pobytu opi</w:t>
      </w:r>
      <w:r>
        <w:rPr>
          <w:rFonts w:cstheme="minorHAnsi"/>
          <w:color w:val="000000" w:themeColor="text1"/>
          <w:sz w:val="20"/>
          <w:szCs w:val="20"/>
        </w:rPr>
        <w:t xml:space="preserve">sanym poniżej. Łącznie dla 3 grup podczas wyjazdowych warsztatów 144 godzin zajęć szkoleniowych (1h szkoleniowa = 45 minut).  </w:t>
      </w:r>
    </w:p>
    <w:p w:rsidR="001F1AAA" w:rsidRPr="00BE0583" w:rsidRDefault="001F1AAA" w:rsidP="001F1AAA">
      <w:pPr>
        <w:spacing w:after="120" w:line="276" w:lineRule="auto"/>
        <w:jc w:val="both"/>
        <w:rPr>
          <w:rFonts w:cstheme="minorHAnsi"/>
          <w:color w:val="000000" w:themeColor="text1"/>
          <w:sz w:val="20"/>
          <w:szCs w:val="20"/>
        </w:rPr>
      </w:pPr>
      <w:r w:rsidRPr="00BE0583">
        <w:rPr>
          <w:rFonts w:cstheme="minorHAnsi"/>
          <w:color w:val="000000" w:themeColor="text1"/>
          <w:sz w:val="20"/>
          <w:szCs w:val="20"/>
        </w:rPr>
        <w:t>Program zajęć należy tak dostosować, aby umożliwić uczestnikom pełną integrację oraz aktywny udział w wydarzeniach kulturowych i integracyjny</w:t>
      </w:r>
      <w:r>
        <w:rPr>
          <w:rFonts w:cstheme="minorHAnsi"/>
          <w:color w:val="000000" w:themeColor="text1"/>
          <w:sz w:val="20"/>
          <w:szCs w:val="20"/>
        </w:rPr>
        <w:t>ch podczas zajęć interaktywnych.</w:t>
      </w:r>
    </w:p>
    <w:p w:rsidR="001F1AAA" w:rsidRPr="00BE0583" w:rsidRDefault="001F1AAA" w:rsidP="001F1AAA">
      <w:pPr>
        <w:pStyle w:val="Tekstpodstawowy"/>
        <w:rPr>
          <w:rFonts w:asciiTheme="minorHAnsi" w:eastAsiaTheme="minorHAnsi" w:hAnsiTheme="minorHAnsi" w:cstheme="minorHAnsi"/>
          <w:kern w:val="0"/>
          <w:sz w:val="20"/>
          <w:szCs w:val="20"/>
          <w:lang w:eastAsia="en-US"/>
        </w:rPr>
      </w:pPr>
      <w:r w:rsidRPr="00BE0583">
        <w:rPr>
          <w:rFonts w:asciiTheme="minorHAnsi" w:eastAsiaTheme="minorHAnsi" w:hAnsiTheme="minorHAnsi" w:cstheme="minorHAnsi"/>
          <w:b/>
          <w:kern w:val="0"/>
          <w:sz w:val="20"/>
          <w:szCs w:val="20"/>
          <w:lang w:eastAsia="en-US"/>
        </w:rPr>
        <w:t>Forma prowadzenia warsztatów:</w:t>
      </w:r>
    </w:p>
    <w:p w:rsidR="001F1AAA" w:rsidRPr="00E57DB6" w:rsidRDefault="001F1AAA" w:rsidP="001F1AAA">
      <w:pPr>
        <w:pStyle w:val="Tekstpodstawowy"/>
        <w:spacing w:line="276" w:lineRule="auto"/>
        <w:jc w:val="both"/>
        <w:rPr>
          <w:rFonts w:asciiTheme="minorHAnsi" w:eastAsiaTheme="minorHAnsi" w:hAnsiTheme="minorHAnsi" w:cstheme="minorHAnsi"/>
          <w:kern w:val="0"/>
          <w:sz w:val="20"/>
          <w:szCs w:val="20"/>
          <w:lang w:eastAsia="en-US"/>
        </w:rPr>
      </w:pPr>
      <w:r w:rsidRPr="00BE0583">
        <w:rPr>
          <w:rFonts w:asciiTheme="minorHAnsi" w:eastAsiaTheme="minorHAnsi" w:hAnsiTheme="minorHAnsi" w:cstheme="minorHAnsi"/>
          <w:kern w:val="0"/>
          <w:sz w:val="20"/>
          <w:szCs w:val="20"/>
          <w:lang w:eastAsia="en-US"/>
        </w:rPr>
        <w:t>Warsztaty należy prowadzić w formie aktywnych zajęć z uczestnikami, przy wykorzystaniu gier, zabaw animujących, scenek. Na koniec każdego warsztatu prowadzący prowadzi 15 minutową sesję Feedback.  Z przeprowadzonych zajęć Wykonawca sporządza raport z oceną osiągniętego celu określo</w:t>
      </w:r>
      <w:r>
        <w:rPr>
          <w:rFonts w:asciiTheme="minorHAnsi" w:eastAsiaTheme="minorHAnsi" w:hAnsiTheme="minorHAnsi" w:cstheme="minorHAnsi"/>
          <w:kern w:val="0"/>
          <w:sz w:val="20"/>
          <w:szCs w:val="20"/>
          <w:lang w:eastAsia="en-US"/>
        </w:rPr>
        <w:t xml:space="preserve">nego w przedmiocie zamówienia. </w:t>
      </w:r>
      <w:r w:rsidRPr="00BE0583">
        <w:rPr>
          <w:rFonts w:cstheme="minorHAnsi"/>
          <w:b/>
          <w:sz w:val="20"/>
          <w:szCs w:val="20"/>
        </w:rPr>
        <w:tab/>
      </w:r>
    </w:p>
    <w:p w:rsidR="001F1AAA" w:rsidRPr="0042558A" w:rsidRDefault="001F1AAA" w:rsidP="001F1AAA">
      <w:pPr>
        <w:tabs>
          <w:tab w:val="center" w:pos="4961"/>
        </w:tabs>
        <w:spacing w:after="120" w:line="276" w:lineRule="auto"/>
        <w:jc w:val="both"/>
        <w:rPr>
          <w:rFonts w:cs="Times New Roman"/>
          <w:b/>
          <w:sz w:val="20"/>
          <w:szCs w:val="20"/>
        </w:rPr>
      </w:pPr>
      <w:r w:rsidRPr="0042558A">
        <w:rPr>
          <w:rFonts w:cs="Times New Roman"/>
          <w:b/>
          <w:sz w:val="20"/>
          <w:szCs w:val="20"/>
        </w:rPr>
        <w:t>Podział na grupy:</w:t>
      </w:r>
      <w:r w:rsidRPr="0042558A">
        <w:rPr>
          <w:rFonts w:cs="Times New Roman"/>
          <w:b/>
          <w:sz w:val="20"/>
          <w:szCs w:val="20"/>
        </w:rPr>
        <w:tab/>
      </w:r>
    </w:p>
    <w:p w:rsidR="001F1AAA" w:rsidRPr="00F60F61" w:rsidRDefault="001F1AAA" w:rsidP="001F1AAA">
      <w:pPr>
        <w:spacing w:after="120" w:line="276" w:lineRule="auto"/>
        <w:jc w:val="both"/>
        <w:rPr>
          <w:rFonts w:cs="Times New Roman"/>
          <w:sz w:val="20"/>
          <w:szCs w:val="20"/>
        </w:rPr>
      </w:pPr>
      <w:r w:rsidRPr="00F60F61">
        <w:rPr>
          <w:rFonts w:cs="Times New Roman"/>
          <w:sz w:val="20"/>
          <w:szCs w:val="20"/>
        </w:rPr>
        <w:t>Grupa I –</w:t>
      </w:r>
      <w:r>
        <w:rPr>
          <w:rFonts w:cs="Times New Roman"/>
          <w:sz w:val="20"/>
          <w:szCs w:val="20"/>
        </w:rPr>
        <w:t xml:space="preserve"> IV - </w:t>
      </w:r>
      <w:r w:rsidRPr="00F60F61">
        <w:rPr>
          <w:rFonts w:cs="Times New Roman"/>
          <w:sz w:val="20"/>
          <w:szCs w:val="20"/>
        </w:rPr>
        <w:t xml:space="preserve">  2</w:t>
      </w:r>
      <w:r>
        <w:rPr>
          <w:rFonts w:cs="Times New Roman"/>
          <w:sz w:val="20"/>
          <w:szCs w:val="20"/>
        </w:rPr>
        <w:t>0</w:t>
      </w:r>
      <w:r w:rsidRPr="00F60F61">
        <w:rPr>
          <w:rFonts w:cs="Times New Roman"/>
          <w:sz w:val="20"/>
          <w:szCs w:val="20"/>
        </w:rPr>
        <w:t xml:space="preserve"> os</w:t>
      </w:r>
      <w:r>
        <w:rPr>
          <w:rFonts w:cs="Times New Roman"/>
          <w:sz w:val="20"/>
          <w:szCs w:val="20"/>
        </w:rPr>
        <w:t>ób</w:t>
      </w:r>
      <w:r w:rsidRPr="00F60F61">
        <w:rPr>
          <w:rFonts w:cs="Times New Roman"/>
          <w:sz w:val="20"/>
          <w:szCs w:val="20"/>
        </w:rPr>
        <w:t xml:space="preserve"> z niepełnosprawnością, w tym 1 osoba poruszająca się na wózku inwalidzkim i </w:t>
      </w:r>
      <w:r>
        <w:rPr>
          <w:rFonts w:cs="Times New Roman"/>
          <w:sz w:val="20"/>
          <w:szCs w:val="20"/>
        </w:rPr>
        <w:t>3</w:t>
      </w:r>
      <w:r w:rsidRPr="00F60F61">
        <w:rPr>
          <w:rFonts w:cs="Times New Roman"/>
          <w:sz w:val="20"/>
          <w:szCs w:val="20"/>
        </w:rPr>
        <w:t xml:space="preserve"> osoby wymagające pomocy w trakcie pobytu (Opiekuna/ów zapewnia Wykonawca). Opiekunowie osób z niepełnosprawnością, którzy przyjeżdżają z Uczestnikiem  - </w:t>
      </w:r>
      <w:r>
        <w:rPr>
          <w:rFonts w:cs="Times New Roman"/>
          <w:sz w:val="20"/>
          <w:szCs w:val="20"/>
        </w:rPr>
        <w:t>8</w:t>
      </w:r>
      <w:r w:rsidRPr="00F60F61">
        <w:rPr>
          <w:rFonts w:cs="Times New Roman"/>
          <w:sz w:val="20"/>
          <w:szCs w:val="20"/>
        </w:rPr>
        <w:t xml:space="preserve">.  </w:t>
      </w:r>
      <w:r>
        <w:rPr>
          <w:rFonts w:cs="Times New Roman"/>
          <w:sz w:val="20"/>
          <w:szCs w:val="20"/>
        </w:rPr>
        <w:t>Do 2  osób dorosłych</w:t>
      </w:r>
      <w:r w:rsidRPr="00F60F61">
        <w:rPr>
          <w:rFonts w:cs="Times New Roman"/>
          <w:sz w:val="20"/>
          <w:szCs w:val="20"/>
        </w:rPr>
        <w:t xml:space="preserve"> z kadry projektu PCPR </w:t>
      </w:r>
      <w:r>
        <w:rPr>
          <w:rFonts w:cs="Times New Roman"/>
          <w:sz w:val="20"/>
          <w:szCs w:val="20"/>
        </w:rPr>
        <w:t>Świebodzin</w:t>
      </w:r>
      <w:r w:rsidRPr="00F60F61">
        <w:rPr>
          <w:rFonts w:cs="Times New Roman"/>
          <w:sz w:val="20"/>
          <w:szCs w:val="20"/>
        </w:rPr>
        <w:t xml:space="preserve">  (nie korzystają z warsztatów  ale z zakwaterowania, wyżywienia, transportu i animacji).  Łączna ilość osób </w:t>
      </w:r>
      <w:r>
        <w:rPr>
          <w:rFonts w:cs="Times New Roman"/>
          <w:sz w:val="20"/>
          <w:szCs w:val="20"/>
        </w:rPr>
        <w:t>- 50</w:t>
      </w:r>
      <w:r w:rsidRPr="00F60F61">
        <w:rPr>
          <w:rFonts w:cs="Times New Roman"/>
          <w:sz w:val="20"/>
          <w:szCs w:val="20"/>
        </w:rPr>
        <w:t xml:space="preserve">. </w:t>
      </w:r>
    </w:p>
    <w:p w:rsidR="001F1AAA" w:rsidRPr="00BE0583" w:rsidRDefault="001F1AAA" w:rsidP="001F1AAA">
      <w:pPr>
        <w:spacing w:after="120" w:line="276" w:lineRule="auto"/>
        <w:jc w:val="both"/>
        <w:rPr>
          <w:rFonts w:cstheme="minorHAnsi"/>
          <w:b/>
          <w:bCs/>
          <w:iCs/>
          <w:sz w:val="20"/>
          <w:szCs w:val="20"/>
        </w:rPr>
      </w:pPr>
      <w:r>
        <w:rPr>
          <w:rFonts w:cstheme="minorHAnsi"/>
          <w:b/>
          <w:bCs/>
          <w:iCs/>
          <w:sz w:val="20"/>
          <w:szCs w:val="20"/>
        </w:rPr>
        <w:t>Przykładowy ramowy h</w:t>
      </w:r>
      <w:r w:rsidRPr="00BE0583">
        <w:rPr>
          <w:rFonts w:cstheme="minorHAnsi"/>
          <w:b/>
          <w:bCs/>
          <w:iCs/>
          <w:sz w:val="20"/>
          <w:szCs w:val="20"/>
        </w:rPr>
        <w:t>armonogram pobytu:</w:t>
      </w:r>
    </w:p>
    <w:p w:rsidR="001F1AAA" w:rsidRPr="00BE0583" w:rsidRDefault="001F1AAA" w:rsidP="001F1AAA">
      <w:pPr>
        <w:autoSpaceDE w:val="0"/>
        <w:autoSpaceDN w:val="0"/>
        <w:adjustRightInd w:val="0"/>
        <w:spacing w:after="0" w:line="240" w:lineRule="auto"/>
        <w:rPr>
          <w:rFonts w:cstheme="minorHAnsi"/>
          <w:b/>
          <w:sz w:val="20"/>
          <w:szCs w:val="20"/>
        </w:rPr>
      </w:pPr>
      <w:r w:rsidRPr="00BE0583">
        <w:rPr>
          <w:rFonts w:cstheme="minorHAnsi"/>
          <w:b/>
          <w:sz w:val="20"/>
          <w:szCs w:val="20"/>
        </w:rPr>
        <w:t xml:space="preserve">DZIEŃ 1 </w:t>
      </w:r>
    </w:p>
    <w:p w:rsidR="001F1AAA" w:rsidRPr="00BE0583" w:rsidRDefault="001F1AAA" w:rsidP="001F1AAA">
      <w:pPr>
        <w:autoSpaceDE w:val="0"/>
        <w:autoSpaceDN w:val="0"/>
        <w:adjustRightInd w:val="0"/>
        <w:spacing w:after="0" w:line="240" w:lineRule="auto"/>
        <w:rPr>
          <w:rFonts w:cstheme="minorHAnsi"/>
          <w:sz w:val="20"/>
          <w:szCs w:val="20"/>
        </w:rPr>
      </w:pPr>
      <w:r>
        <w:rPr>
          <w:rFonts w:cstheme="minorHAnsi"/>
          <w:sz w:val="20"/>
          <w:szCs w:val="20"/>
        </w:rPr>
        <w:t>14.3</w:t>
      </w:r>
      <w:r w:rsidRPr="00BE0583">
        <w:rPr>
          <w:rFonts w:cstheme="minorHAnsi"/>
          <w:sz w:val="20"/>
          <w:szCs w:val="20"/>
        </w:rPr>
        <w:t xml:space="preserve">0 – </w:t>
      </w:r>
      <w:r>
        <w:rPr>
          <w:rFonts w:cstheme="minorHAnsi"/>
          <w:sz w:val="20"/>
          <w:szCs w:val="20"/>
        </w:rPr>
        <w:t>15.0</w:t>
      </w:r>
      <w:r w:rsidRPr="00BE0583">
        <w:rPr>
          <w:rFonts w:cstheme="minorHAnsi"/>
          <w:sz w:val="20"/>
          <w:szCs w:val="20"/>
        </w:rPr>
        <w:t>0 – podstawienie autokaru i wyjazd z</w:t>
      </w:r>
      <w:r>
        <w:rPr>
          <w:rFonts w:cstheme="minorHAnsi"/>
          <w:sz w:val="20"/>
          <w:szCs w:val="20"/>
        </w:rPr>
        <w:t xml:space="preserve"> PKS Świebodzin </w:t>
      </w:r>
    </w:p>
    <w:p w:rsidR="001F1AAA" w:rsidRDefault="001F1AAA" w:rsidP="001F1AAA">
      <w:pPr>
        <w:autoSpaceDE w:val="0"/>
        <w:autoSpaceDN w:val="0"/>
        <w:adjustRightInd w:val="0"/>
        <w:spacing w:after="0" w:line="240" w:lineRule="auto"/>
        <w:rPr>
          <w:rFonts w:cstheme="minorHAnsi"/>
          <w:sz w:val="20"/>
          <w:szCs w:val="20"/>
        </w:rPr>
      </w:pPr>
      <w:r>
        <w:rPr>
          <w:rFonts w:cstheme="minorHAnsi"/>
          <w:sz w:val="20"/>
          <w:szCs w:val="20"/>
        </w:rPr>
        <w:t>18.00 – 18.3</w:t>
      </w:r>
      <w:r w:rsidRPr="00BE0583">
        <w:rPr>
          <w:rFonts w:cstheme="minorHAnsi"/>
          <w:sz w:val="20"/>
          <w:szCs w:val="20"/>
        </w:rPr>
        <w:t>0 - przyjazd i zakwaterowanie</w:t>
      </w:r>
      <w:r>
        <w:rPr>
          <w:rFonts w:cstheme="minorHAnsi"/>
          <w:sz w:val="20"/>
          <w:szCs w:val="20"/>
        </w:rPr>
        <w:t xml:space="preserve"> w hotelu </w:t>
      </w:r>
    </w:p>
    <w:p w:rsidR="001F1AAA" w:rsidRDefault="001F1AAA" w:rsidP="001F1AAA">
      <w:pPr>
        <w:autoSpaceDE w:val="0"/>
        <w:autoSpaceDN w:val="0"/>
        <w:adjustRightInd w:val="0"/>
        <w:spacing w:after="0" w:line="240" w:lineRule="auto"/>
        <w:rPr>
          <w:rFonts w:cstheme="minorHAnsi"/>
          <w:sz w:val="20"/>
          <w:szCs w:val="20"/>
        </w:rPr>
      </w:pPr>
      <w:r>
        <w:rPr>
          <w:rFonts w:cstheme="minorHAnsi"/>
          <w:sz w:val="20"/>
          <w:szCs w:val="20"/>
        </w:rPr>
        <w:t xml:space="preserve">18.30 – 19.00 – spotkanie z koordynatorem i przedstawienie planu pobytu </w:t>
      </w:r>
    </w:p>
    <w:p w:rsidR="001F1AAA" w:rsidRPr="00BE0583"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1</w:t>
      </w:r>
      <w:r>
        <w:rPr>
          <w:rFonts w:cstheme="minorHAnsi"/>
          <w:sz w:val="20"/>
          <w:szCs w:val="20"/>
        </w:rPr>
        <w:t>9.00 – 20</w:t>
      </w:r>
      <w:r w:rsidRPr="00BE0583">
        <w:rPr>
          <w:rFonts w:cstheme="minorHAnsi"/>
          <w:sz w:val="20"/>
          <w:szCs w:val="20"/>
        </w:rPr>
        <w:t xml:space="preserve">.00 – </w:t>
      </w:r>
      <w:r>
        <w:rPr>
          <w:rFonts w:cstheme="minorHAnsi"/>
          <w:sz w:val="20"/>
          <w:szCs w:val="20"/>
        </w:rPr>
        <w:t xml:space="preserve">kolacja w formie bufetu szwedzkiego z uwzględnieniem diet dla wskazanych osób  </w:t>
      </w:r>
    </w:p>
    <w:p w:rsidR="001F1AAA" w:rsidRDefault="001F1AAA" w:rsidP="001F1AAA">
      <w:pPr>
        <w:autoSpaceDE w:val="0"/>
        <w:autoSpaceDN w:val="0"/>
        <w:adjustRightInd w:val="0"/>
        <w:spacing w:after="0" w:line="240" w:lineRule="auto"/>
        <w:rPr>
          <w:rFonts w:cstheme="minorHAnsi"/>
          <w:sz w:val="20"/>
          <w:szCs w:val="20"/>
        </w:rPr>
      </w:pPr>
      <w:r>
        <w:rPr>
          <w:rFonts w:cstheme="minorHAnsi"/>
          <w:sz w:val="20"/>
          <w:szCs w:val="20"/>
        </w:rPr>
        <w:t>20.00 – 24</w:t>
      </w:r>
      <w:r w:rsidRPr="00BE0583">
        <w:rPr>
          <w:rFonts w:cstheme="minorHAnsi"/>
          <w:sz w:val="20"/>
          <w:szCs w:val="20"/>
        </w:rPr>
        <w:t xml:space="preserve">.00 – </w:t>
      </w:r>
      <w:r>
        <w:rPr>
          <w:rFonts w:cstheme="minorHAnsi"/>
          <w:sz w:val="20"/>
          <w:szCs w:val="20"/>
        </w:rPr>
        <w:t xml:space="preserve"> integracyjny wieczorek taneczny z DJ </w:t>
      </w:r>
    </w:p>
    <w:p w:rsidR="001F1AAA" w:rsidRDefault="001F1AAA" w:rsidP="001F1AAA">
      <w:pPr>
        <w:autoSpaceDE w:val="0"/>
        <w:autoSpaceDN w:val="0"/>
        <w:adjustRightInd w:val="0"/>
        <w:spacing w:after="0" w:line="240" w:lineRule="auto"/>
        <w:rPr>
          <w:rFonts w:cstheme="minorHAnsi"/>
          <w:sz w:val="20"/>
          <w:szCs w:val="20"/>
        </w:rPr>
      </w:pPr>
    </w:p>
    <w:p w:rsidR="001F1AAA" w:rsidRPr="00BE0583" w:rsidRDefault="001F1AAA" w:rsidP="001F1AAA">
      <w:pPr>
        <w:autoSpaceDE w:val="0"/>
        <w:autoSpaceDN w:val="0"/>
        <w:adjustRightInd w:val="0"/>
        <w:spacing w:after="0" w:line="240" w:lineRule="auto"/>
        <w:rPr>
          <w:rFonts w:cstheme="minorHAnsi"/>
          <w:b/>
          <w:sz w:val="20"/>
          <w:szCs w:val="20"/>
        </w:rPr>
      </w:pPr>
      <w:r>
        <w:rPr>
          <w:rFonts w:cstheme="minorHAnsi"/>
          <w:b/>
          <w:sz w:val="20"/>
          <w:szCs w:val="20"/>
        </w:rPr>
        <w:t>DZIEŃ 2</w:t>
      </w:r>
    </w:p>
    <w:p w:rsidR="001F1AAA" w:rsidRPr="00BE0583"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 xml:space="preserve">8.00 – 9.00 -  śniadanie w formie bufetu szwedzkiego </w:t>
      </w:r>
      <w:r>
        <w:rPr>
          <w:rFonts w:cstheme="minorHAnsi"/>
          <w:sz w:val="20"/>
          <w:szCs w:val="20"/>
        </w:rPr>
        <w:t xml:space="preserve">z uwzględnieniem diet dla wskazanych osób  </w:t>
      </w:r>
    </w:p>
    <w:p w:rsidR="001F1AAA" w:rsidRPr="00BE0583"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 xml:space="preserve">9.00 – 14.00 </w:t>
      </w:r>
      <w:r>
        <w:rPr>
          <w:rFonts w:cstheme="minorHAnsi"/>
          <w:sz w:val="20"/>
          <w:szCs w:val="20"/>
        </w:rPr>
        <w:t>–zajęcia integracyjne po za miejscem noclegowym</w:t>
      </w:r>
    </w:p>
    <w:p w:rsidR="001F1AAA" w:rsidRPr="00BE0583"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 xml:space="preserve">14.00 – 15.00 - obiad dwudaniowy z deserem </w:t>
      </w:r>
      <w:r>
        <w:rPr>
          <w:rFonts w:cstheme="minorHAnsi"/>
          <w:sz w:val="20"/>
          <w:szCs w:val="20"/>
        </w:rPr>
        <w:t xml:space="preserve">z uwzględnieniem diet dla wskazanych osób  </w:t>
      </w:r>
    </w:p>
    <w:p w:rsidR="001F1AAA" w:rsidRPr="00BE0583" w:rsidRDefault="001F1AAA" w:rsidP="001F1AAA">
      <w:pPr>
        <w:autoSpaceDE w:val="0"/>
        <w:autoSpaceDN w:val="0"/>
        <w:adjustRightInd w:val="0"/>
        <w:spacing w:after="0" w:line="240" w:lineRule="auto"/>
        <w:rPr>
          <w:rFonts w:cstheme="minorHAnsi"/>
          <w:sz w:val="20"/>
          <w:szCs w:val="20"/>
        </w:rPr>
      </w:pPr>
      <w:r>
        <w:rPr>
          <w:rFonts w:cstheme="minorHAnsi"/>
          <w:sz w:val="20"/>
          <w:szCs w:val="20"/>
        </w:rPr>
        <w:t>15</w:t>
      </w:r>
      <w:r w:rsidRPr="00BE0583">
        <w:rPr>
          <w:rFonts w:cstheme="minorHAnsi"/>
          <w:sz w:val="20"/>
          <w:szCs w:val="20"/>
        </w:rPr>
        <w:t xml:space="preserve">.00 – 19.00 - </w:t>
      </w:r>
      <w:r>
        <w:rPr>
          <w:rFonts w:cstheme="minorHAnsi"/>
          <w:sz w:val="20"/>
          <w:szCs w:val="20"/>
        </w:rPr>
        <w:t>szkolenie część 1 zgodnie z tematami  wskazanymi w przedmiocie zamówienia</w:t>
      </w:r>
    </w:p>
    <w:p w:rsidR="001F1AAA" w:rsidRPr="00BE0583"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19.00 – 20.00 – kolacja w formie bufetu szwedzkiego</w:t>
      </w:r>
      <w:r>
        <w:rPr>
          <w:rFonts w:cstheme="minorHAnsi"/>
          <w:sz w:val="20"/>
          <w:szCs w:val="20"/>
        </w:rPr>
        <w:t xml:space="preserve">z uwzględnieniem diet dla wskazanych osób  </w:t>
      </w:r>
    </w:p>
    <w:p w:rsidR="001F1AAA" w:rsidRPr="00BE0583" w:rsidRDefault="001F1AAA" w:rsidP="001F1AAA">
      <w:pPr>
        <w:autoSpaceDE w:val="0"/>
        <w:autoSpaceDN w:val="0"/>
        <w:adjustRightInd w:val="0"/>
        <w:spacing w:after="0" w:line="240" w:lineRule="auto"/>
        <w:rPr>
          <w:rFonts w:cstheme="minorHAnsi"/>
          <w:sz w:val="20"/>
          <w:szCs w:val="20"/>
        </w:rPr>
      </w:pPr>
      <w:r>
        <w:rPr>
          <w:rFonts w:cstheme="minorHAnsi"/>
          <w:sz w:val="20"/>
          <w:szCs w:val="20"/>
        </w:rPr>
        <w:t>20.00 – 22</w:t>
      </w:r>
      <w:r w:rsidRPr="00BE0583">
        <w:rPr>
          <w:rFonts w:cstheme="minorHAnsi"/>
          <w:sz w:val="20"/>
          <w:szCs w:val="20"/>
        </w:rPr>
        <w:t>.00 –c</w:t>
      </w:r>
      <w:r>
        <w:rPr>
          <w:rFonts w:cstheme="minorHAnsi"/>
          <w:sz w:val="20"/>
          <w:szCs w:val="20"/>
        </w:rPr>
        <w:t xml:space="preserve">zas wolny dla uczestników (umożliwienie korzystania ze strefy SPA w ośrodku) </w:t>
      </w:r>
    </w:p>
    <w:p w:rsidR="001F1AAA" w:rsidRPr="004B26DE" w:rsidRDefault="001F1AAA" w:rsidP="001F1AAA">
      <w:pPr>
        <w:autoSpaceDE w:val="0"/>
        <w:autoSpaceDN w:val="0"/>
        <w:adjustRightInd w:val="0"/>
        <w:spacing w:after="0" w:line="240" w:lineRule="auto"/>
        <w:rPr>
          <w:rFonts w:cstheme="minorHAnsi"/>
          <w:sz w:val="20"/>
          <w:szCs w:val="20"/>
        </w:rPr>
      </w:pPr>
    </w:p>
    <w:p w:rsidR="001F1AAA" w:rsidRPr="00BE0583" w:rsidRDefault="001F1AAA" w:rsidP="001F1AAA">
      <w:pPr>
        <w:autoSpaceDE w:val="0"/>
        <w:autoSpaceDN w:val="0"/>
        <w:adjustRightInd w:val="0"/>
        <w:spacing w:after="0" w:line="240" w:lineRule="auto"/>
        <w:rPr>
          <w:rFonts w:cstheme="minorHAnsi"/>
          <w:b/>
          <w:sz w:val="20"/>
          <w:szCs w:val="20"/>
        </w:rPr>
      </w:pPr>
      <w:r>
        <w:rPr>
          <w:rFonts w:cstheme="minorHAnsi"/>
          <w:b/>
          <w:sz w:val="20"/>
          <w:szCs w:val="20"/>
        </w:rPr>
        <w:t>DZIEŃ 3</w:t>
      </w:r>
    </w:p>
    <w:p w:rsidR="001F1AAA"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 xml:space="preserve">8.00 – 9.00 - śniadanie w formie bufetu szwedzkiego </w:t>
      </w:r>
      <w:r>
        <w:rPr>
          <w:rFonts w:cstheme="minorHAnsi"/>
          <w:sz w:val="20"/>
          <w:szCs w:val="20"/>
        </w:rPr>
        <w:t xml:space="preserve">z uwzględnieniem diet dla wskazanych osób  </w:t>
      </w:r>
    </w:p>
    <w:p w:rsidR="001F1AAA" w:rsidRPr="00BE0583" w:rsidRDefault="001F1AAA" w:rsidP="001F1AAA">
      <w:pPr>
        <w:autoSpaceDE w:val="0"/>
        <w:autoSpaceDN w:val="0"/>
        <w:adjustRightInd w:val="0"/>
        <w:spacing w:after="0" w:line="240" w:lineRule="auto"/>
        <w:rPr>
          <w:rFonts w:cstheme="minorHAnsi"/>
          <w:sz w:val="20"/>
          <w:szCs w:val="20"/>
        </w:rPr>
      </w:pPr>
      <w:r>
        <w:rPr>
          <w:rFonts w:cstheme="minorHAnsi"/>
          <w:sz w:val="20"/>
          <w:szCs w:val="20"/>
        </w:rPr>
        <w:t>9.00 – 13.0</w:t>
      </w:r>
      <w:r w:rsidRPr="00BE0583">
        <w:rPr>
          <w:rFonts w:cstheme="minorHAnsi"/>
          <w:sz w:val="20"/>
          <w:szCs w:val="20"/>
        </w:rPr>
        <w:t xml:space="preserve">0 </w:t>
      </w:r>
      <w:r>
        <w:rPr>
          <w:rFonts w:cstheme="minorHAnsi"/>
          <w:sz w:val="20"/>
          <w:szCs w:val="20"/>
        </w:rPr>
        <w:t>–szkolenie część 2 zgodnie z tematami  wskazanymi w przedmiocie zamówienia</w:t>
      </w:r>
    </w:p>
    <w:p w:rsidR="001F1AAA" w:rsidRPr="00BE0583" w:rsidRDefault="001F1AAA" w:rsidP="001F1AAA">
      <w:pPr>
        <w:autoSpaceDE w:val="0"/>
        <w:autoSpaceDN w:val="0"/>
        <w:adjustRightInd w:val="0"/>
        <w:spacing w:after="0" w:line="240" w:lineRule="auto"/>
        <w:rPr>
          <w:rFonts w:cstheme="minorHAnsi"/>
          <w:sz w:val="20"/>
          <w:szCs w:val="20"/>
        </w:rPr>
      </w:pPr>
      <w:r>
        <w:rPr>
          <w:rFonts w:cstheme="minorHAnsi"/>
          <w:sz w:val="20"/>
          <w:szCs w:val="20"/>
        </w:rPr>
        <w:t>13.00 – 14</w:t>
      </w:r>
      <w:r w:rsidRPr="00BE0583">
        <w:rPr>
          <w:rFonts w:cstheme="minorHAnsi"/>
          <w:sz w:val="20"/>
          <w:szCs w:val="20"/>
        </w:rPr>
        <w:t xml:space="preserve">.00 - obiad dwudaniowy z deserem </w:t>
      </w:r>
      <w:r>
        <w:rPr>
          <w:rFonts w:cstheme="minorHAnsi"/>
          <w:sz w:val="20"/>
          <w:szCs w:val="20"/>
        </w:rPr>
        <w:t xml:space="preserve">z uwzględnieniem diet dla wskazanych osób  </w:t>
      </w:r>
    </w:p>
    <w:p w:rsidR="001F1AAA" w:rsidRPr="00BE0583" w:rsidRDefault="001F1AAA" w:rsidP="001F1AAA">
      <w:pPr>
        <w:autoSpaceDE w:val="0"/>
        <w:autoSpaceDN w:val="0"/>
        <w:adjustRightInd w:val="0"/>
        <w:spacing w:after="0" w:line="240" w:lineRule="auto"/>
        <w:rPr>
          <w:rFonts w:cstheme="minorHAnsi"/>
          <w:sz w:val="20"/>
          <w:szCs w:val="20"/>
        </w:rPr>
      </w:pPr>
      <w:r w:rsidRPr="00BE0583">
        <w:rPr>
          <w:rFonts w:cstheme="minorHAnsi"/>
          <w:sz w:val="20"/>
          <w:szCs w:val="20"/>
        </w:rPr>
        <w:t>1</w:t>
      </w:r>
      <w:r>
        <w:rPr>
          <w:rFonts w:cstheme="minorHAnsi"/>
          <w:sz w:val="20"/>
          <w:szCs w:val="20"/>
        </w:rPr>
        <w:t>4</w:t>
      </w:r>
      <w:r w:rsidRPr="00BE0583">
        <w:rPr>
          <w:rFonts w:cstheme="minorHAnsi"/>
          <w:sz w:val="20"/>
          <w:szCs w:val="20"/>
        </w:rPr>
        <w:t>.00 – 1</w:t>
      </w:r>
      <w:r>
        <w:rPr>
          <w:rFonts w:cstheme="minorHAnsi"/>
          <w:sz w:val="20"/>
          <w:szCs w:val="20"/>
        </w:rPr>
        <w:t>4</w:t>
      </w:r>
      <w:r w:rsidRPr="00BE0583">
        <w:rPr>
          <w:rFonts w:cstheme="minorHAnsi"/>
          <w:sz w:val="20"/>
          <w:szCs w:val="20"/>
        </w:rPr>
        <w:t xml:space="preserve">.30 – wyjazd i powrót do </w:t>
      </w:r>
      <w:r>
        <w:rPr>
          <w:rFonts w:cstheme="minorHAnsi"/>
          <w:sz w:val="20"/>
          <w:szCs w:val="20"/>
        </w:rPr>
        <w:t xml:space="preserve">Świebodzina </w:t>
      </w:r>
    </w:p>
    <w:p w:rsidR="001F1AAA" w:rsidRDefault="001F1AAA" w:rsidP="001F1AAA">
      <w:pPr>
        <w:spacing w:after="120" w:line="276" w:lineRule="auto"/>
        <w:jc w:val="both"/>
        <w:rPr>
          <w:rFonts w:cstheme="minorHAnsi"/>
          <w:bCs/>
          <w:iCs/>
          <w:sz w:val="20"/>
          <w:szCs w:val="20"/>
        </w:rPr>
      </w:pPr>
    </w:p>
    <w:p w:rsidR="001F1AAA" w:rsidRPr="00BE0583" w:rsidRDefault="001F1AAA" w:rsidP="001F1AAA">
      <w:pPr>
        <w:autoSpaceDE w:val="0"/>
        <w:autoSpaceDN w:val="0"/>
        <w:adjustRightInd w:val="0"/>
        <w:spacing w:after="0" w:line="240" w:lineRule="auto"/>
        <w:jc w:val="both"/>
        <w:rPr>
          <w:rFonts w:cstheme="minorHAnsi"/>
          <w:sz w:val="20"/>
          <w:szCs w:val="20"/>
        </w:rPr>
      </w:pPr>
      <w:r>
        <w:rPr>
          <w:rFonts w:cstheme="minorHAnsi"/>
          <w:sz w:val="20"/>
          <w:szCs w:val="20"/>
        </w:rPr>
        <w:t xml:space="preserve">Uwaga ! Podczas szkolenia dostępny dla Uczestników i Uczestniczek  bufet kawowy w sposób ciągły, na bieżąco uzupełniany.  </w:t>
      </w:r>
    </w:p>
    <w:p w:rsidR="001F1AAA" w:rsidRDefault="001F1AAA" w:rsidP="001F1AAA">
      <w:pPr>
        <w:spacing w:after="120" w:line="276" w:lineRule="auto"/>
        <w:jc w:val="both"/>
        <w:rPr>
          <w:rFonts w:cstheme="minorHAnsi"/>
          <w:b/>
          <w:bCs/>
          <w:iCs/>
          <w:sz w:val="20"/>
          <w:szCs w:val="20"/>
        </w:rPr>
      </w:pPr>
    </w:p>
    <w:p w:rsidR="001F1AAA" w:rsidRPr="00BE0583" w:rsidRDefault="001F1AAA" w:rsidP="001F1AAA">
      <w:pPr>
        <w:spacing w:after="120" w:line="276" w:lineRule="auto"/>
        <w:jc w:val="both"/>
        <w:rPr>
          <w:rFonts w:cstheme="minorHAnsi"/>
          <w:b/>
          <w:bCs/>
          <w:iCs/>
          <w:sz w:val="20"/>
          <w:szCs w:val="20"/>
        </w:rPr>
      </w:pPr>
      <w:r w:rsidRPr="00BE0583">
        <w:rPr>
          <w:rFonts w:cstheme="minorHAnsi"/>
          <w:b/>
          <w:bCs/>
          <w:iCs/>
          <w:sz w:val="20"/>
          <w:szCs w:val="20"/>
        </w:rPr>
        <w:t xml:space="preserve">Prowadzący warsztaty:  </w:t>
      </w:r>
    </w:p>
    <w:p w:rsidR="001F1AAA" w:rsidRPr="004B26DE" w:rsidRDefault="001F1AAA" w:rsidP="001F1AAA">
      <w:pPr>
        <w:pStyle w:val="Tekstpodstawowy"/>
        <w:jc w:val="both"/>
        <w:rPr>
          <w:rFonts w:asciiTheme="minorHAnsi" w:hAnsiTheme="minorHAnsi" w:cstheme="minorHAnsi"/>
          <w:sz w:val="20"/>
          <w:szCs w:val="20"/>
        </w:rPr>
      </w:pPr>
      <w:r w:rsidRPr="00BE0583">
        <w:rPr>
          <w:rFonts w:asciiTheme="minorHAnsi" w:hAnsiTheme="minorHAnsi" w:cstheme="minorHAnsi"/>
          <w:sz w:val="20"/>
          <w:szCs w:val="20"/>
        </w:rPr>
        <w:t xml:space="preserve">Wykonawca zobowiązany jest zapewnić do przeprowadzenia warsztatów </w:t>
      </w:r>
      <w:r>
        <w:rPr>
          <w:rFonts w:asciiTheme="minorHAnsi" w:hAnsiTheme="minorHAnsi" w:cstheme="minorHAnsi"/>
          <w:sz w:val="20"/>
          <w:szCs w:val="20"/>
        </w:rPr>
        <w:t>trenerów/szkoleniowców dla każdej z grup podczas wyjazdowego szkolenia/warsztatów</w:t>
      </w:r>
      <w:r w:rsidRPr="00BE0583">
        <w:rPr>
          <w:rFonts w:asciiTheme="minorHAnsi" w:hAnsiTheme="minorHAnsi" w:cstheme="minorHAnsi"/>
          <w:sz w:val="20"/>
          <w:szCs w:val="20"/>
        </w:rPr>
        <w:t xml:space="preserve">. Wszyscy trenerzy prowadzący </w:t>
      </w:r>
      <w:r>
        <w:rPr>
          <w:rFonts w:asciiTheme="minorHAnsi" w:hAnsiTheme="minorHAnsi" w:cstheme="minorHAnsi"/>
          <w:sz w:val="20"/>
          <w:szCs w:val="20"/>
        </w:rPr>
        <w:t xml:space="preserve">warsztaty muszą posiadać doświadczenie i wykształcenie w temacie, w którym prowadzić będą dane warsztaty. W przypadku zajęć w zakresie ćwiczeń podnoszących kondycje i samopoczucie Wykonawca zapewni trenera personalnego lub/i fizykoterapeutę lub/i masażystę lub osobę posiadająca wykształcenie w zakresie kultury fizycznej, sportu czy rekreacji. </w:t>
      </w:r>
      <w:r w:rsidRPr="00BE0583">
        <w:rPr>
          <w:rFonts w:asciiTheme="minorHAnsi" w:hAnsiTheme="minorHAnsi" w:cstheme="minorHAnsi"/>
          <w:sz w:val="20"/>
          <w:szCs w:val="20"/>
        </w:rPr>
        <w:t xml:space="preserve">Wszyscy trenerzy muszą posiadać doświadczenie w zakresie prowadzenia warsztatów/zajęć/szkoleń z osobami </w:t>
      </w:r>
      <w:r>
        <w:rPr>
          <w:rFonts w:asciiTheme="minorHAnsi" w:hAnsiTheme="minorHAnsi" w:cstheme="minorHAnsi"/>
          <w:sz w:val="20"/>
          <w:szCs w:val="20"/>
        </w:rPr>
        <w:t>z niepełnosprawnością</w:t>
      </w:r>
      <w:r w:rsidRPr="00BE0583">
        <w:rPr>
          <w:rFonts w:asciiTheme="minorHAnsi" w:hAnsiTheme="minorHAnsi" w:cstheme="minorHAnsi"/>
          <w:sz w:val="20"/>
          <w:szCs w:val="20"/>
        </w:rPr>
        <w:t>. Na potwierdzenie spełnienia tego warunku, Wykonawca ma obowiązek złożyć CV trenerów</w:t>
      </w:r>
      <w:r>
        <w:rPr>
          <w:rFonts w:asciiTheme="minorHAnsi" w:hAnsiTheme="minorHAnsi" w:cstheme="minorHAnsi"/>
          <w:sz w:val="20"/>
          <w:szCs w:val="20"/>
        </w:rPr>
        <w:t>/szkoleniowców</w:t>
      </w:r>
      <w:r w:rsidRPr="00BE0583">
        <w:rPr>
          <w:rFonts w:asciiTheme="minorHAnsi" w:hAnsiTheme="minorHAnsi" w:cstheme="minorHAnsi"/>
          <w:sz w:val="20"/>
          <w:szCs w:val="20"/>
        </w:rPr>
        <w:t xml:space="preserve">. W CV należy wykazać doświadczenie w prowadzeniu warsztatów/zajęć/szkoleń z osobami </w:t>
      </w:r>
      <w:r>
        <w:rPr>
          <w:rFonts w:asciiTheme="minorHAnsi" w:hAnsiTheme="minorHAnsi" w:cstheme="minorHAnsi"/>
          <w:sz w:val="20"/>
          <w:szCs w:val="20"/>
        </w:rPr>
        <w:t xml:space="preserve">z niepełnosprawnością. Koordynator jest osobą główną wprowadzająca i zamykającą wszystkie zajęcia.  </w:t>
      </w:r>
    </w:p>
    <w:p w:rsidR="001F1AAA" w:rsidRPr="00FA37E5" w:rsidRDefault="001F1AAA" w:rsidP="001F1AAA">
      <w:pPr>
        <w:pStyle w:val="Nagwek2"/>
        <w:spacing w:after="120" w:line="276" w:lineRule="auto"/>
        <w:jc w:val="left"/>
        <w:rPr>
          <w:rFonts w:asciiTheme="minorHAnsi" w:hAnsiTheme="minorHAnsi"/>
          <w:sz w:val="20"/>
          <w:szCs w:val="20"/>
        </w:rPr>
      </w:pPr>
      <w:r w:rsidRPr="00FA37E5">
        <w:rPr>
          <w:rFonts w:asciiTheme="minorHAnsi" w:hAnsiTheme="minorHAnsi"/>
          <w:sz w:val="20"/>
          <w:szCs w:val="20"/>
        </w:rPr>
        <w:t xml:space="preserve">Opieka </w:t>
      </w:r>
      <w:r>
        <w:rPr>
          <w:rFonts w:asciiTheme="minorHAnsi" w:hAnsiTheme="minorHAnsi"/>
          <w:sz w:val="20"/>
          <w:szCs w:val="20"/>
        </w:rPr>
        <w:t xml:space="preserve">pielęgniarska i/lub lekarska: </w:t>
      </w:r>
    </w:p>
    <w:p w:rsidR="001F1AAA" w:rsidRPr="00DB5610" w:rsidRDefault="001F1AAA" w:rsidP="001F1AAA">
      <w:pPr>
        <w:pStyle w:val="Tekstpodstawowy"/>
        <w:jc w:val="both"/>
        <w:rPr>
          <w:rFonts w:asciiTheme="minorHAnsi" w:hAnsiTheme="minorHAnsi" w:cstheme="minorHAnsi"/>
          <w:sz w:val="20"/>
          <w:szCs w:val="20"/>
        </w:rPr>
      </w:pPr>
      <w:r w:rsidRPr="00DB5610">
        <w:rPr>
          <w:rFonts w:asciiTheme="minorHAnsi" w:hAnsiTheme="minorHAnsi" w:cstheme="minorHAnsi"/>
          <w:sz w:val="20"/>
          <w:szCs w:val="20"/>
        </w:rPr>
        <w:t>Podczas wyjazdu dla uczestników</w:t>
      </w:r>
      <w:r>
        <w:rPr>
          <w:rFonts w:asciiTheme="minorHAnsi" w:hAnsiTheme="minorHAnsi" w:cstheme="minorHAnsi"/>
          <w:sz w:val="20"/>
          <w:szCs w:val="20"/>
        </w:rPr>
        <w:t xml:space="preserve"> i uczestniczek</w:t>
      </w:r>
      <w:r w:rsidRPr="00DB5610">
        <w:rPr>
          <w:rFonts w:asciiTheme="minorHAnsi" w:hAnsiTheme="minorHAnsi" w:cstheme="minorHAnsi"/>
          <w:sz w:val="20"/>
          <w:szCs w:val="20"/>
        </w:rPr>
        <w:t xml:space="preserve"> projektu oraz opiekunów zostanie zapewniona </w:t>
      </w:r>
      <w:r>
        <w:rPr>
          <w:rFonts w:asciiTheme="minorHAnsi" w:hAnsiTheme="minorHAnsi" w:cstheme="minorHAnsi"/>
          <w:sz w:val="20"/>
          <w:szCs w:val="20"/>
        </w:rPr>
        <w:t xml:space="preserve">24h </w:t>
      </w:r>
      <w:r w:rsidRPr="00DB5610">
        <w:rPr>
          <w:rFonts w:asciiTheme="minorHAnsi" w:hAnsiTheme="minorHAnsi" w:cstheme="minorHAnsi"/>
          <w:sz w:val="20"/>
          <w:szCs w:val="20"/>
        </w:rPr>
        <w:t xml:space="preserve">opieka </w:t>
      </w:r>
      <w:r>
        <w:rPr>
          <w:rFonts w:asciiTheme="minorHAnsi" w:hAnsiTheme="minorHAnsi" w:cstheme="minorHAnsi"/>
          <w:sz w:val="20"/>
          <w:szCs w:val="20"/>
        </w:rPr>
        <w:t xml:space="preserve">pielęgniarska i/lub lekarska i/lub ratownika medycznego. </w:t>
      </w:r>
    </w:p>
    <w:p w:rsidR="001F1AAA" w:rsidRDefault="001F1AAA" w:rsidP="001F1AAA">
      <w:pPr>
        <w:pStyle w:val="Nagwek2"/>
        <w:spacing w:after="120" w:line="276" w:lineRule="auto"/>
        <w:jc w:val="left"/>
        <w:rPr>
          <w:rFonts w:asciiTheme="minorHAnsi" w:hAnsiTheme="minorHAnsi"/>
          <w:sz w:val="20"/>
          <w:szCs w:val="20"/>
        </w:rPr>
      </w:pPr>
      <w:r>
        <w:rPr>
          <w:rFonts w:asciiTheme="minorHAnsi" w:hAnsiTheme="minorHAnsi"/>
          <w:sz w:val="20"/>
          <w:szCs w:val="20"/>
        </w:rPr>
        <w:t xml:space="preserve">Koordynator wyjazdu </w:t>
      </w:r>
      <w:r w:rsidRPr="00F57762">
        <w:rPr>
          <w:rFonts w:asciiTheme="minorHAnsi" w:hAnsiTheme="minorHAnsi"/>
          <w:sz w:val="20"/>
          <w:szCs w:val="20"/>
        </w:rPr>
        <w:t>ze strony Wykonawcy:</w:t>
      </w:r>
    </w:p>
    <w:p w:rsidR="001F1AAA" w:rsidRPr="00007053" w:rsidRDefault="001F1AAA" w:rsidP="001F1AAA">
      <w:pPr>
        <w:pStyle w:val="Tekstpodstawowy"/>
        <w:jc w:val="both"/>
        <w:rPr>
          <w:rFonts w:asciiTheme="minorHAnsi" w:hAnsiTheme="minorHAnsi" w:cstheme="minorHAnsi"/>
          <w:sz w:val="20"/>
          <w:szCs w:val="20"/>
        </w:rPr>
      </w:pPr>
      <w:r>
        <w:rPr>
          <w:rFonts w:asciiTheme="minorHAnsi" w:hAnsiTheme="minorHAnsi" w:cstheme="minorHAnsi"/>
          <w:sz w:val="20"/>
          <w:szCs w:val="20"/>
        </w:rPr>
        <w:t xml:space="preserve">Wykonawca zapewnia Koordynatora wyjazdu </w:t>
      </w:r>
      <w:r w:rsidRPr="00007053">
        <w:rPr>
          <w:rFonts w:asciiTheme="minorHAnsi" w:hAnsiTheme="minorHAnsi" w:cstheme="minorHAnsi"/>
          <w:sz w:val="20"/>
          <w:szCs w:val="20"/>
        </w:rPr>
        <w:t>podczas całego po</w:t>
      </w:r>
      <w:r>
        <w:rPr>
          <w:rFonts w:asciiTheme="minorHAnsi" w:hAnsiTheme="minorHAnsi" w:cstheme="minorHAnsi"/>
          <w:sz w:val="20"/>
          <w:szCs w:val="20"/>
        </w:rPr>
        <w:t xml:space="preserve">bytu, który na bieżąco będzie przeciwdziałać występującym problemom uczestników projektu, posiada wykształcenie wyższe </w:t>
      </w:r>
      <w:r>
        <w:rPr>
          <w:rFonts w:ascii="Calibri" w:hAnsi="Calibri"/>
          <w:sz w:val="20"/>
          <w:szCs w:val="20"/>
        </w:rPr>
        <w:t xml:space="preserve">i </w:t>
      </w:r>
      <w:r w:rsidRPr="005F46E3">
        <w:rPr>
          <w:rFonts w:ascii="Calibri" w:hAnsi="Calibri"/>
          <w:sz w:val="20"/>
          <w:szCs w:val="20"/>
        </w:rPr>
        <w:t>doświadczenie w pełnieniu funkcji koordynatora szkoleń/warsztatów/zajęć/konferencji dla osób z niepełnosprawnością</w:t>
      </w:r>
      <w:r w:rsidRPr="005F46E3">
        <w:rPr>
          <w:rFonts w:asciiTheme="minorHAnsi" w:hAnsiTheme="minorHAnsi" w:cstheme="minorHAnsi"/>
          <w:sz w:val="20"/>
          <w:szCs w:val="20"/>
        </w:rPr>
        <w:t>.</w:t>
      </w:r>
      <w:r>
        <w:rPr>
          <w:rFonts w:asciiTheme="minorHAnsi" w:hAnsiTheme="minorHAnsi" w:cstheme="minorHAnsi"/>
          <w:sz w:val="20"/>
          <w:szCs w:val="20"/>
        </w:rPr>
        <w:t xml:space="preserve"> Przedstawi harmonogram pobytu oraz przedstawi planowane działania podczas całego wyjazdu, a także jest osobą prowadzącą wszystkie zajęcia. Bierze udział we wszystkich animacjach organizowanych dla całej grupy. </w:t>
      </w:r>
    </w:p>
    <w:p w:rsidR="001F1AAA" w:rsidRPr="00007053" w:rsidRDefault="001F1AAA" w:rsidP="001F1AAA">
      <w:pPr>
        <w:pStyle w:val="Tekstpodstawowy"/>
        <w:rPr>
          <w:rFonts w:asciiTheme="minorHAnsi" w:hAnsiTheme="minorHAnsi" w:cstheme="minorHAnsi"/>
          <w:b/>
          <w:sz w:val="20"/>
          <w:szCs w:val="20"/>
        </w:rPr>
      </w:pPr>
      <w:r w:rsidRPr="00007053">
        <w:rPr>
          <w:rFonts w:asciiTheme="minorHAnsi" w:hAnsiTheme="minorHAnsi" w:cstheme="minorHAnsi"/>
          <w:b/>
          <w:sz w:val="20"/>
          <w:szCs w:val="20"/>
        </w:rPr>
        <w:t xml:space="preserve">Opiekunowie osób z niepełnosprawnością ze strony Wykonawcy: </w:t>
      </w:r>
    </w:p>
    <w:p w:rsidR="001F1AAA" w:rsidRPr="007B21E7" w:rsidRDefault="001F1AAA" w:rsidP="001F1AAA">
      <w:pPr>
        <w:spacing w:after="0" w:line="240" w:lineRule="auto"/>
        <w:jc w:val="both"/>
        <w:rPr>
          <w:rFonts w:cs="Times New Roman"/>
          <w:bCs/>
          <w:sz w:val="20"/>
          <w:szCs w:val="20"/>
        </w:rPr>
      </w:pPr>
      <w:r w:rsidRPr="000E667D">
        <w:rPr>
          <w:rFonts w:cs="Times New Roman"/>
          <w:bCs/>
          <w:sz w:val="20"/>
          <w:szCs w:val="20"/>
        </w:rPr>
        <w:t>Wykonawca zapewni 1 opiekuna dla 1 osoby z niepełnosprawnością</w:t>
      </w:r>
      <w:r>
        <w:rPr>
          <w:rFonts w:cs="Times New Roman"/>
          <w:bCs/>
          <w:sz w:val="20"/>
          <w:szCs w:val="20"/>
        </w:rPr>
        <w:t xml:space="preserve"> dla każdej z grup</w:t>
      </w:r>
      <w:r w:rsidRPr="000E667D">
        <w:rPr>
          <w:rFonts w:cs="Times New Roman"/>
          <w:bCs/>
          <w:sz w:val="20"/>
          <w:szCs w:val="20"/>
        </w:rPr>
        <w:t xml:space="preserve">, który pomoże w pełnym uczestniczeniu w warsztatach i pobycie, w szczególności </w:t>
      </w:r>
      <w:r>
        <w:rPr>
          <w:rFonts w:cs="Times New Roman"/>
          <w:bCs/>
          <w:sz w:val="20"/>
          <w:szCs w:val="20"/>
        </w:rPr>
        <w:t xml:space="preserve">w </w:t>
      </w:r>
      <w:r w:rsidRPr="000E667D">
        <w:rPr>
          <w:rFonts w:cs="Times New Roman"/>
          <w:bCs/>
          <w:sz w:val="20"/>
          <w:szCs w:val="20"/>
        </w:rPr>
        <w:t xml:space="preserve">animacjach osobie poruszającej się na wózku inwalidzkim/ niedowidzącej/ niskorosłej. </w:t>
      </w:r>
    </w:p>
    <w:p w:rsidR="001F1AAA" w:rsidRDefault="001F1AAA" w:rsidP="001F1AAA">
      <w:pPr>
        <w:spacing w:after="120" w:line="276" w:lineRule="auto"/>
        <w:jc w:val="both"/>
        <w:rPr>
          <w:rFonts w:cstheme="minorHAnsi"/>
          <w:b/>
          <w:bCs/>
          <w:iCs/>
          <w:sz w:val="20"/>
          <w:szCs w:val="20"/>
        </w:rPr>
      </w:pPr>
    </w:p>
    <w:p w:rsidR="001F1AAA" w:rsidRPr="00C95704" w:rsidRDefault="001F1AAA" w:rsidP="001F1AAA">
      <w:pPr>
        <w:pStyle w:val="Nagwek2"/>
        <w:spacing w:after="120" w:line="276" w:lineRule="auto"/>
        <w:jc w:val="both"/>
        <w:rPr>
          <w:rFonts w:asciiTheme="minorHAnsi" w:hAnsiTheme="minorHAnsi" w:cstheme="minorHAnsi"/>
          <w:b w:val="0"/>
          <w:sz w:val="20"/>
          <w:szCs w:val="20"/>
        </w:rPr>
      </w:pPr>
      <w:r w:rsidRPr="00C95704">
        <w:rPr>
          <w:rFonts w:asciiTheme="minorHAnsi" w:hAnsiTheme="minorHAnsi" w:cstheme="minorHAnsi"/>
          <w:sz w:val="20"/>
          <w:szCs w:val="20"/>
        </w:rPr>
        <w:t>Zajęcia integracyjne poza obiektem noclegowym:</w:t>
      </w:r>
    </w:p>
    <w:p w:rsidR="001F1AAA" w:rsidRPr="00C95704" w:rsidRDefault="001F1AAA" w:rsidP="001F1AAA">
      <w:pPr>
        <w:pStyle w:val="Nagwek2"/>
        <w:spacing w:after="120" w:line="276" w:lineRule="auto"/>
        <w:jc w:val="both"/>
        <w:rPr>
          <w:rFonts w:asciiTheme="minorHAnsi" w:hAnsiTheme="minorHAnsi" w:cstheme="minorHAnsi"/>
          <w:b w:val="0"/>
          <w:sz w:val="20"/>
          <w:szCs w:val="20"/>
        </w:rPr>
      </w:pPr>
      <w:r w:rsidRPr="00C95704">
        <w:rPr>
          <w:rFonts w:asciiTheme="minorHAnsi" w:hAnsiTheme="minorHAnsi" w:cstheme="minorHAnsi"/>
          <w:b w:val="0"/>
          <w:sz w:val="20"/>
          <w:szCs w:val="20"/>
        </w:rPr>
        <w:t>Podczas każdych warsztatów wyjazdowych Wykonawca zapewnia dla wszystkich ich uczestników, w godzinach wskazanych w haromonogramie pobytu przeznaczonych na zajęcia integracyjne poza obiektem noclegowym: 1 pieszą wycieczkę krajoznawczą i/lub 1 wyjazdową wycieczkę połączoną ze zwiedzaniem atrakcji turystycznych z przewodnikiem. W ramach w/w wycieczki należy zapewnić np.: zwiedzanie muzeum, zabytków, tor saneczkowy, przejazd wyciągiem lub inne, w zależności od możliwości i oferty turystycznej w miejscowości lub regionie, w którym odbywać się będą warsztaty wyjazdowe.  Wykonawca pokrywa wszelkie koszty organizacji zajęć integracyjnych poza obiektem noclegowym np. opłaty za przejazd wyciągiem, wstęp do muzeum, przejazd torem saneczkowym, transport uczestników, ubezpieczenie itp. Wykonawca w czasie wycieczek zapewnia ciepły lub zimny posiłek regeneracyjny, w zależności od możliwości organizacyjnych i czasowych. Jednocześnie Wykonawca jest zobowiązany do alternatywnego zapewnienia czasu przeznaczonego na zajęcia integracyjne poza obiektem noclegowym dla tych uczestników warsztatów wyjazdowych, którzy z różnych przyczyn nie będą mogli skorzystać z zaplanowanych zajęć integracyjnych (zapewnienia im inne możliwości spędzenia czasu przeznaczonego na zajęcia integracyjne np. kino, kawiarnia itp.).</w:t>
      </w:r>
    </w:p>
    <w:p w:rsidR="001F1AAA" w:rsidRDefault="001F1AAA" w:rsidP="001F1AAA">
      <w:pPr>
        <w:spacing w:after="120" w:line="276" w:lineRule="auto"/>
        <w:jc w:val="both"/>
        <w:rPr>
          <w:rFonts w:cstheme="minorHAnsi"/>
          <w:b/>
          <w:bCs/>
          <w:iCs/>
          <w:sz w:val="20"/>
          <w:szCs w:val="20"/>
        </w:rPr>
      </w:pPr>
    </w:p>
    <w:p w:rsidR="001F1AAA" w:rsidRPr="00BE0583" w:rsidRDefault="001F1AAA" w:rsidP="001F1AAA">
      <w:pPr>
        <w:spacing w:after="120" w:line="276" w:lineRule="auto"/>
        <w:jc w:val="both"/>
        <w:rPr>
          <w:rFonts w:cstheme="minorHAnsi"/>
          <w:b/>
          <w:bCs/>
          <w:iCs/>
          <w:sz w:val="20"/>
          <w:szCs w:val="20"/>
        </w:rPr>
      </w:pPr>
      <w:r w:rsidRPr="00BE0583">
        <w:rPr>
          <w:rFonts w:cstheme="minorHAnsi"/>
          <w:b/>
          <w:bCs/>
          <w:iCs/>
          <w:sz w:val="20"/>
          <w:szCs w:val="20"/>
        </w:rPr>
        <w:t xml:space="preserve">Sale szkoleniowe/warsztatowe: </w:t>
      </w:r>
    </w:p>
    <w:p w:rsidR="001F1AAA" w:rsidRPr="00BE0583" w:rsidRDefault="001F1AAA" w:rsidP="001F1AAA">
      <w:pPr>
        <w:spacing w:after="0" w:line="276" w:lineRule="auto"/>
        <w:jc w:val="both"/>
        <w:rPr>
          <w:rFonts w:cstheme="minorHAnsi"/>
          <w:bCs/>
          <w:iCs/>
          <w:sz w:val="20"/>
          <w:szCs w:val="20"/>
        </w:rPr>
      </w:pPr>
      <w:r w:rsidRPr="00BE0583">
        <w:rPr>
          <w:rFonts w:cstheme="minorHAnsi"/>
          <w:bCs/>
          <w:iCs/>
          <w:sz w:val="20"/>
          <w:szCs w:val="20"/>
        </w:rPr>
        <w:t>Warsztaty należy zorganizować w salach szkoleniowych dostosowanych do liczebności wskazanych grup.Sale muszą być ogrzane do temperatury pokojowej (19-21C</w:t>
      </w:r>
      <w:r w:rsidRPr="00BE0583">
        <w:rPr>
          <w:rFonts w:cstheme="minorHAnsi"/>
          <w:bCs/>
          <w:iCs/>
          <w:sz w:val="20"/>
          <w:szCs w:val="20"/>
          <w:vertAlign w:val="superscript"/>
        </w:rPr>
        <w:t>o</w:t>
      </w:r>
      <w:r w:rsidRPr="00BE0583">
        <w:rPr>
          <w:rFonts w:cstheme="minorHAnsi"/>
          <w:bCs/>
          <w:iCs/>
          <w:sz w:val="20"/>
          <w:szCs w:val="20"/>
        </w:rPr>
        <w:t xml:space="preserve">) oraz posiadać stoły i krzesła, tablice Flipchart z kartkami, flamastry, ekran, projektor z wejściem na HDMI.  Sale szkoleniowe muszą być  dostępne w godzinach przeprowadzanych warsztatów, spotkań lub innych zajęć wskazanych w harmonogramie pobytu. Sale szkoleniowe muszą zostać oznaczone wewnątrz i na zewnątrz (w widocznym miejscu) przekazanym przez Zamawiającego plakatem formatu A3, zawierającym informacje o </w:t>
      </w:r>
      <w:r w:rsidRPr="00BE0583">
        <w:rPr>
          <w:rFonts w:cstheme="minorHAnsi"/>
          <w:bCs/>
          <w:iCs/>
          <w:sz w:val="20"/>
          <w:szCs w:val="20"/>
        </w:rPr>
        <w:lastRenderedPageBreak/>
        <w:t xml:space="preserve">projekcie pn. „Aktywna integracja w Powiecie </w:t>
      </w:r>
      <w:r>
        <w:rPr>
          <w:rFonts w:cstheme="minorHAnsi"/>
          <w:bCs/>
          <w:iCs/>
          <w:sz w:val="20"/>
          <w:szCs w:val="20"/>
        </w:rPr>
        <w:t xml:space="preserve">Świebodzińskim”. Wykonawca otrzyma e-mail z plakatem zapisanym w formacie jpg. Plakat należy wydrukować w kolorze w wielkości formatu A3 i powiesić na czas zajęć w sali. </w:t>
      </w:r>
    </w:p>
    <w:p w:rsidR="001F1AAA" w:rsidRPr="00BE0583" w:rsidRDefault="001F1AAA" w:rsidP="001F1AAA">
      <w:pPr>
        <w:spacing w:after="0" w:line="276" w:lineRule="auto"/>
        <w:jc w:val="both"/>
        <w:rPr>
          <w:rFonts w:cstheme="minorHAnsi"/>
          <w:bCs/>
          <w:iCs/>
          <w:sz w:val="20"/>
          <w:szCs w:val="20"/>
        </w:rPr>
      </w:pPr>
    </w:p>
    <w:p w:rsidR="001F1AAA" w:rsidRPr="00BE0583" w:rsidRDefault="001F1AAA" w:rsidP="001F1AAA">
      <w:pPr>
        <w:spacing w:after="120" w:line="276" w:lineRule="auto"/>
        <w:jc w:val="both"/>
        <w:rPr>
          <w:rFonts w:cstheme="minorHAnsi"/>
          <w:b/>
          <w:bCs/>
          <w:iCs/>
          <w:sz w:val="20"/>
          <w:szCs w:val="20"/>
        </w:rPr>
      </w:pPr>
      <w:r w:rsidRPr="00BE0583">
        <w:rPr>
          <w:rFonts w:cstheme="minorHAnsi"/>
          <w:b/>
          <w:bCs/>
          <w:iCs/>
          <w:sz w:val="20"/>
          <w:szCs w:val="20"/>
        </w:rPr>
        <w:t xml:space="preserve">Miejsce  szkolenia: </w:t>
      </w:r>
    </w:p>
    <w:p w:rsidR="001F1AAA" w:rsidRDefault="001F1AAA" w:rsidP="001F1AAA">
      <w:pPr>
        <w:spacing w:after="120" w:line="276" w:lineRule="auto"/>
        <w:jc w:val="both"/>
        <w:rPr>
          <w:rFonts w:cstheme="minorHAnsi"/>
          <w:bCs/>
          <w:iCs/>
          <w:sz w:val="20"/>
          <w:szCs w:val="20"/>
        </w:rPr>
      </w:pPr>
      <w:r w:rsidRPr="00BE0583">
        <w:rPr>
          <w:rFonts w:cstheme="minorHAnsi"/>
          <w:bCs/>
          <w:iCs/>
          <w:sz w:val="20"/>
          <w:szCs w:val="20"/>
        </w:rPr>
        <w:t>Zamawiający wymaga, aby hotel</w:t>
      </w:r>
      <w:r>
        <w:rPr>
          <w:rFonts w:cstheme="minorHAnsi"/>
          <w:bCs/>
          <w:iCs/>
          <w:sz w:val="20"/>
          <w:szCs w:val="20"/>
        </w:rPr>
        <w:t>/ośrodek</w:t>
      </w:r>
      <w:r w:rsidRPr="00BE0583">
        <w:rPr>
          <w:rFonts w:cstheme="minorHAnsi"/>
          <w:bCs/>
          <w:iCs/>
          <w:sz w:val="20"/>
          <w:szCs w:val="20"/>
        </w:rPr>
        <w:t>, w którym zostaną zorganizowane warsztaty w</w:t>
      </w:r>
      <w:r>
        <w:rPr>
          <w:rFonts w:cstheme="minorHAnsi"/>
          <w:bCs/>
          <w:iCs/>
          <w:sz w:val="20"/>
          <w:szCs w:val="20"/>
        </w:rPr>
        <w:t xml:space="preserve">yjazdowe </w:t>
      </w:r>
      <w:r w:rsidRPr="00BE0583">
        <w:rPr>
          <w:rFonts w:cstheme="minorHAnsi"/>
          <w:bCs/>
          <w:iCs/>
          <w:sz w:val="20"/>
          <w:szCs w:val="20"/>
        </w:rPr>
        <w:t>oddalony</w:t>
      </w:r>
      <w:r>
        <w:rPr>
          <w:rFonts w:cstheme="minorHAnsi"/>
          <w:bCs/>
          <w:iCs/>
          <w:sz w:val="20"/>
          <w:szCs w:val="20"/>
        </w:rPr>
        <w:t xml:space="preserve"> był </w:t>
      </w:r>
      <w:r w:rsidRPr="00BE0583">
        <w:rPr>
          <w:rFonts w:cstheme="minorHAnsi"/>
          <w:bCs/>
          <w:iCs/>
          <w:sz w:val="20"/>
          <w:szCs w:val="20"/>
        </w:rPr>
        <w:t xml:space="preserve"> od miasta </w:t>
      </w:r>
      <w:r>
        <w:rPr>
          <w:rFonts w:cstheme="minorHAnsi"/>
          <w:bCs/>
          <w:iCs/>
          <w:sz w:val="20"/>
          <w:szCs w:val="20"/>
        </w:rPr>
        <w:t>Świebodzin</w:t>
      </w:r>
      <w:r w:rsidRPr="00BE0583">
        <w:rPr>
          <w:rFonts w:cstheme="minorHAnsi"/>
          <w:bCs/>
          <w:iCs/>
          <w:sz w:val="20"/>
          <w:szCs w:val="20"/>
        </w:rPr>
        <w:t xml:space="preserve"> w przedziale maksymalnie do 2</w:t>
      </w:r>
      <w:r>
        <w:rPr>
          <w:rFonts w:cstheme="minorHAnsi"/>
          <w:bCs/>
          <w:iCs/>
          <w:sz w:val="20"/>
          <w:szCs w:val="20"/>
        </w:rPr>
        <w:t>5</w:t>
      </w:r>
      <w:r w:rsidRPr="00BE0583">
        <w:rPr>
          <w:rFonts w:cstheme="minorHAnsi"/>
          <w:bCs/>
          <w:iCs/>
          <w:sz w:val="20"/>
          <w:szCs w:val="20"/>
        </w:rPr>
        <w:t xml:space="preserve">0 km. (weryfikacja na podstawie mapy Google). </w:t>
      </w:r>
      <w:r w:rsidRPr="00920736">
        <w:rPr>
          <w:rFonts w:cstheme="minorHAnsi"/>
          <w:bCs/>
          <w:iCs/>
          <w:sz w:val="20"/>
          <w:szCs w:val="20"/>
        </w:rPr>
        <w:t xml:space="preserve">Jest pozbawiony barier funkcjonalnych i architektonicznych, umożliwiając korzystanie ze wszelkich atrakcji ośrodka osobom posiadającym trudności w poruszaniu się. </w:t>
      </w:r>
      <w:r w:rsidRPr="00920736">
        <w:rPr>
          <w:sz w:val="20"/>
          <w:szCs w:val="20"/>
        </w:rPr>
        <w:t xml:space="preserve">Obiekt winien być do stosowany do swobodnego poruszania się przez osoby </w:t>
      </w:r>
      <w:r>
        <w:rPr>
          <w:sz w:val="20"/>
          <w:szCs w:val="20"/>
        </w:rPr>
        <w:t>z niepełnosprawnościami</w:t>
      </w:r>
      <w:r w:rsidRPr="00920736">
        <w:rPr>
          <w:sz w:val="20"/>
          <w:szCs w:val="20"/>
        </w:rPr>
        <w:t xml:space="preserve"> (Zamawiający informuje, że w grupie uczestników </w:t>
      </w:r>
      <w:r>
        <w:rPr>
          <w:sz w:val="20"/>
          <w:szCs w:val="20"/>
        </w:rPr>
        <w:t>są osoby poruszające</w:t>
      </w:r>
      <w:r w:rsidRPr="00920736">
        <w:rPr>
          <w:sz w:val="20"/>
          <w:szCs w:val="20"/>
        </w:rPr>
        <w:t xml:space="preserve"> się na wózku inwalidzkim, osoby poruszające się o kulach i niedowidzące). W przypadku zakwaterowania powyżej parteru budynku, koniecznym wymogiem jest funkcjonowanie windy. </w:t>
      </w:r>
      <w:r w:rsidRPr="00BE0583">
        <w:rPr>
          <w:rFonts w:cstheme="minorHAnsi"/>
          <w:bCs/>
          <w:iCs/>
          <w:sz w:val="20"/>
          <w:szCs w:val="20"/>
        </w:rPr>
        <w:t>Na terenie obiektu powinna się znajdować stołówka lub restauracja dla Ucz</w:t>
      </w:r>
      <w:r>
        <w:rPr>
          <w:rFonts w:cstheme="minorHAnsi"/>
          <w:bCs/>
          <w:iCs/>
          <w:sz w:val="20"/>
          <w:szCs w:val="20"/>
        </w:rPr>
        <w:t xml:space="preserve">estników/Uczestniczek szkolenia, </w:t>
      </w:r>
      <w:r w:rsidRPr="00BE0583">
        <w:rPr>
          <w:rFonts w:cstheme="minorHAnsi"/>
          <w:bCs/>
          <w:iCs/>
          <w:sz w:val="20"/>
          <w:szCs w:val="20"/>
        </w:rPr>
        <w:t>miejsce r</w:t>
      </w:r>
      <w:r>
        <w:rPr>
          <w:rFonts w:cstheme="minorHAnsi"/>
          <w:bCs/>
          <w:iCs/>
          <w:sz w:val="20"/>
          <w:szCs w:val="20"/>
        </w:rPr>
        <w:t>ekreacyjno –sportowe, w tym kryty basen i sauny i/lub jacuzzi, a także kawiarnia</w:t>
      </w:r>
      <w:r w:rsidRPr="00BE0583">
        <w:rPr>
          <w:rFonts w:cstheme="minorHAnsi"/>
          <w:bCs/>
          <w:iCs/>
          <w:sz w:val="20"/>
          <w:szCs w:val="20"/>
        </w:rPr>
        <w:t xml:space="preserve">.  </w:t>
      </w:r>
      <w:r>
        <w:rPr>
          <w:rFonts w:cstheme="minorHAnsi"/>
          <w:bCs/>
          <w:iCs/>
          <w:sz w:val="20"/>
          <w:szCs w:val="20"/>
        </w:rPr>
        <w:t xml:space="preserve">Sale szkoleniowe musza być zlokalizowane w tym samym budynku co zakwaterowanie. </w:t>
      </w:r>
      <w:r w:rsidRPr="00BE0583">
        <w:rPr>
          <w:rFonts w:cstheme="minorHAnsi"/>
          <w:bCs/>
          <w:iCs/>
          <w:sz w:val="20"/>
          <w:szCs w:val="20"/>
        </w:rPr>
        <w:t>Na terenie ośrodka wymagane jest miejsce postojowe dla autobusów i parking dla samochod</w:t>
      </w:r>
      <w:r>
        <w:rPr>
          <w:rFonts w:cstheme="minorHAnsi"/>
          <w:bCs/>
          <w:iCs/>
          <w:sz w:val="20"/>
          <w:szCs w:val="20"/>
        </w:rPr>
        <w:t xml:space="preserve">ów osobowych. Warsztaty nie muszą odbywać się w tych samych terminach i miejscu dla każdej z grup jednocześnie. </w:t>
      </w:r>
    </w:p>
    <w:p w:rsidR="001F1AAA" w:rsidRPr="00BE0583" w:rsidRDefault="001F1AAA" w:rsidP="001F1AAA">
      <w:pPr>
        <w:spacing w:after="120" w:line="276" w:lineRule="auto"/>
        <w:jc w:val="both"/>
        <w:rPr>
          <w:rFonts w:cstheme="minorHAnsi"/>
          <w:bCs/>
          <w:iCs/>
          <w:sz w:val="20"/>
          <w:szCs w:val="20"/>
        </w:rPr>
      </w:pPr>
      <w:r w:rsidRPr="00BE0583">
        <w:rPr>
          <w:rFonts w:cstheme="minorHAnsi"/>
          <w:b/>
          <w:bCs/>
          <w:iCs/>
          <w:sz w:val="20"/>
          <w:szCs w:val="20"/>
        </w:rPr>
        <w:t>Zakwaterowanie</w:t>
      </w:r>
      <w:r w:rsidRPr="00BE0583">
        <w:rPr>
          <w:rFonts w:cstheme="minorHAnsi"/>
          <w:bCs/>
          <w:iCs/>
          <w:sz w:val="20"/>
          <w:szCs w:val="20"/>
        </w:rPr>
        <w:t xml:space="preserve">: </w:t>
      </w:r>
    </w:p>
    <w:p w:rsidR="001F1AAA" w:rsidRPr="00053769" w:rsidRDefault="001F1AAA" w:rsidP="001F1AAA">
      <w:pPr>
        <w:spacing w:after="120" w:line="276" w:lineRule="auto"/>
        <w:jc w:val="both"/>
        <w:rPr>
          <w:rFonts w:cstheme="minorHAnsi"/>
          <w:bCs/>
          <w:iCs/>
          <w:sz w:val="20"/>
          <w:szCs w:val="20"/>
        </w:rPr>
      </w:pPr>
      <w:r w:rsidRPr="00BE0583">
        <w:rPr>
          <w:rFonts w:cstheme="minorHAnsi"/>
          <w:bCs/>
          <w:iCs/>
          <w:sz w:val="20"/>
          <w:szCs w:val="20"/>
        </w:rPr>
        <w:t>Wykonawca zapewnia zakwaterowanie w ośrodku o standardzie hotelowym nie niższym niż trzy gwiazdki, zgodnie z ustawą z dnia 29 sierpnia 1997 r. o usługach turystycznych i Rozporządzeniem Ministra Gospodarki  i Pracy  z dnia 19 sierpnia 2004 r., w sprawie obiektów hotelarskich i innych obiektów, w których są świadczone usługi hotelarskie, w pokojach 2-</w:t>
      </w:r>
      <w:r>
        <w:rPr>
          <w:rFonts w:cstheme="minorHAnsi"/>
          <w:bCs/>
          <w:iCs/>
          <w:sz w:val="20"/>
          <w:szCs w:val="20"/>
        </w:rPr>
        <w:t>3</w:t>
      </w:r>
      <w:r w:rsidRPr="00BE0583">
        <w:rPr>
          <w:rFonts w:cstheme="minorHAnsi"/>
          <w:bCs/>
          <w:iCs/>
          <w:sz w:val="20"/>
          <w:szCs w:val="20"/>
        </w:rPr>
        <w:t>osobowych z łazienkami (dla uczestników) oraz 1-osobowych dla pracownik</w:t>
      </w:r>
      <w:r>
        <w:rPr>
          <w:rFonts w:cstheme="minorHAnsi"/>
          <w:bCs/>
          <w:iCs/>
          <w:sz w:val="20"/>
          <w:szCs w:val="20"/>
        </w:rPr>
        <w:t>ów</w:t>
      </w:r>
      <w:r w:rsidRPr="00BE0583">
        <w:rPr>
          <w:rFonts w:cstheme="minorHAnsi"/>
          <w:bCs/>
          <w:iCs/>
          <w:sz w:val="20"/>
          <w:szCs w:val="20"/>
        </w:rPr>
        <w:t xml:space="preserve"> ze strony Zamawiającego</w:t>
      </w:r>
      <w:r>
        <w:rPr>
          <w:rFonts w:cstheme="minorHAnsi"/>
          <w:bCs/>
          <w:iCs/>
          <w:sz w:val="20"/>
          <w:szCs w:val="20"/>
        </w:rPr>
        <w:t xml:space="preserve"> dla każdej z grup</w:t>
      </w:r>
      <w:r w:rsidRPr="00BE0583">
        <w:rPr>
          <w:rFonts w:cstheme="minorHAnsi"/>
          <w:bCs/>
          <w:iCs/>
          <w:sz w:val="20"/>
          <w:szCs w:val="20"/>
        </w:rPr>
        <w:t xml:space="preserve">, z ciepłą i zimną wodą,  telewizorem, pojedynczymi łóżkami z </w:t>
      </w:r>
      <w:r w:rsidRPr="00BE0583">
        <w:rPr>
          <w:rFonts w:cstheme="minorHAnsi"/>
          <w:bCs/>
          <w:iCs/>
          <w:color w:val="000000" w:themeColor="text1"/>
          <w:sz w:val="20"/>
          <w:szCs w:val="20"/>
        </w:rPr>
        <w:t xml:space="preserve">kompletem pościeli. W pokojach znajdują się ręczniki (1 duży i 1 mały)  dla każdego uczestnika. Łącznie Wykonawca zapewnia </w:t>
      </w:r>
      <w:r>
        <w:rPr>
          <w:rFonts w:cstheme="minorHAnsi"/>
          <w:bCs/>
          <w:iCs/>
          <w:color w:val="000000" w:themeColor="text1"/>
          <w:sz w:val="20"/>
          <w:szCs w:val="20"/>
        </w:rPr>
        <w:t>5</w:t>
      </w:r>
      <w:r w:rsidRPr="00BE0583">
        <w:rPr>
          <w:rFonts w:cstheme="minorHAnsi"/>
          <w:bCs/>
          <w:iCs/>
          <w:color w:val="000000" w:themeColor="text1"/>
          <w:sz w:val="20"/>
          <w:szCs w:val="20"/>
        </w:rPr>
        <w:t xml:space="preserve"> noclegów dla 1 Uczestnika/ Uczestniczki wyjazdowego szkolenia oraz osób </w:t>
      </w:r>
      <w:r>
        <w:rPr>
          <w:rFonts w:cstheme="minorHAnsi"/>
          <w:bCs/>
          <w:iCs/>
          <w:color w:val="000000" w:themeColor="text1"/>
          <w:sz w:val="20"/>
          <w:szCs w:val="20"/>
        </w:rPr>
        <w:t>wskazanych jako otoczenie</w:t>
      </w:r>
      <w:r w:rsidRPr="00BE0583">
        <w:rPr>
          <w:rFonts w:cstheme="minorHAnsi"/>
          <w:bCs/>
          <w:iCs/>
          <w:color w:val="000000" w:themeColor="text1"/>
          <w:sz w:val="20"/>
          <w:szCs w:val="20"/>
        </w:rPr>
        <w:t xml:space="preserve"> i osób koordynujących wyjazd ze strony Zamawiającego. </w:t>
      </w:r>
      <w:r w:rsidRPr="00D01F79">
        <w:rPr>
          <w:rFonts w:cstheme="minorHAnsi"/>
          <w:bCs/>
          <w:iCs/>
          <w:color w:val="000000" w:themeColor="text1"/>
          <w:sz w:val="20"/>
          <w:szCs w:val="20"/>
        </w:rPr>
        <w:t xml:space="preserve">Łącznie </w:t>
      </w:r>
      <w:r>
        <w:rPr>
          <w:rFonts w:cstheme="minorHAnsi"/>
          <w:bCs/>
          <w:iCs/>
          <w:color w:val="000000" w:themeColor="text1"/>
          <w:sz w:val="20"/>
          <w:szCs w:val="20"/>
        </w:rPr>
        <w:t>400</w:t>
      </w:r>
      <w:r w:rsidRPr="00440413">
        <w:rPr>
          <w:rFonts w:cstheme="minorHAnsi"/>
          <w:bCs/>
          <w:iCs/>
          <w:color w:val="000000" w:themeColor="text1"/>
          <w:sz w:val="20"/>
          <w:szCs w:val="20"/>
        </w:rPr>
        <w:t>osobonoclegiw</w:t>
      </w:r>
      <w:r w:rsidRPr="00BE0583">
        <w:rPr>
          <w:rFonts w:cstheme="minorHAnsi"/>
          <w:bCs/>
          <w:iCs/>
          <w:color w:val="000000" w:themeColor="text1"/>
          <w:sz w:val="20"/>
          <w:szCs w:val="20"/>
        </w:rPr>
        <w:t xml:space="preserve"> ramach przedmiotu</w:t>
      </w:r>
      <w:r>
        <w:rPr>
          <w:rFonts w:cstheme="minorHAnsi"/>
          <w:bCs/>
          <w:iCs/>
          <w:sz w:val="20"/>
          <w:szCs w:val="20"/>
        </w:rPr>
        <w:t xml:space="preserve"> zamówienia. </w:t>
      </w:r>
      <w:r w:rsidRPr="00053769">
        <w:rPr>
          <w:rFonts w:ascii="Calibri" w:hAnsi="Calibri"/>
          <w:sz w:val="20"/>
          <w:szCs w:val="20"/>
        </w:rPr>
        <w:t>Wykonawca zapewnić powinien co najmniej 1 łazienkę w pełni dostosowaną dla osoby poruszającej się na wózku inwalidzkim dla każdej z 3 grup. Jeśli Wykonawca planuje zakwaterowanie wszystkich uczestników w jednym obiekcie, należy zapewnić co najmniej 3 łazienki dostosowane dla osób poruszających się na wózku inwalidzkim. Zamawiający informuje, że każda z osób poruszających się na wózku inwalidzkim/ niskorosła jedzie z opiekunem, z którym musi zostać zakwaterowana.</w:t>
      </w:r>
    </w:p>
    <w:p w:rsidR="001F1AAA" w:rsidRPr="00BE0583" w:rsidRDefault="001F1AAA" w:rsidP="001F1AAA">
      <w:pPr>
        <w:spacing w:after="120" w:line="276" w:lineRule="auto"/>
        <w:jc w:val="both"/>
        <w:rPr>
          <w:rFonts w:cstheme="minorHAnsi"/>
          <w:bCs/>
          <w:iCs/>
          <w:sz w:val="20"/>
          <w:szCs w:val="20"/>
        </w:rPr>
      </w:pPr>
      <w:r w:rsidRPr="00BE0583">
        <w:rPr>
          <w:rFonts w:cstheme="minorHAnsi"/>
          <w:b/>
          <w:bCs/>
          <w:iCs/>
          <w:sz w:val="20"/>
          <w:szCs w:val="20"/>
        </w:rPr>
        <w:t>Baza rekreacyjna hotelu</w:t>
      </w:r>
      <w:r w:rsidRPr="00BE0583">
        <w:rPr>
          <w:rFonts w:cstheme="minorHAnsi"/>
          <w:bCs/>
          <w:iCs/>
          <w:sz w:val="20"/>
          <w:szCs w:val="20"/>
        </w:rPr>
        <w:t>:</w:t>
      </w:r>
    </w:p>
    <w:p w:rsidR="001F1AAA" w:rsidRPr="00BE0583" w:rsidRDefault="001F1AAA" w:rsidP="001F1AAA">
      <w:pPr>
        <w:spacing w:after="120" w:line="276" w:lineRule="auto"/>
        <w:jc w:val="both"/>
        <w:rPr>
          <w:rFonts w:cstheme="minorHAnsi"/>
          <w:bCs/>
          <w:iCs/>
          <w:sz w:val="20"/>
          <w:szCs w:val="20"/>
        </w:rPr>
      </w:pPr>
      <w:r w:rsidRPr="00BE0583">
        <w:rPr>
          <w:rFonts w:cstheme="minorHAnsi"/>
          <w:bCs/>
          <w:iCs/>
          <w:sz w:val="20"/>
          <w:szCs w:val="20"/>
        </w:rPr>
        <w:t>Na terenie ośrodka muszą znajdować się tereny zielone do spacerowania i ławeczki do odpoczynku, kawiarnia i/lub restauracja, miejsce r</w:t>
      </w:r>
      <w:r>
        <w:rPr>
          <w:rFonts w:cstheme="minorHAnsi"/>
          <w:bCs/>
          <w:iCs/>
          <w:sz w:val="20"/>
          <w:szCs w:val="20"/>
        </w:rPr>
        <w:t xml:space="preserve">ekreacyjno –sportowe, w tym kryty basen, </w:t>
      </w:r>
      <w:r w:rsidRPr="00BE0583">
        <w:rPr>
          <w:rFonts w:cstheme="minorHAnsi"/>
          <w:bCs/>
          <w:iCs/>
          <w:sz w:val="20"/>
          <w:szCs w:val="20"/>
        </w:rPr>
        <w:t xml:space="preserve">recepcja, dostęp bezpłatny lub odpłatny do telefonu dla uczestników warsztatów,  dostępne bezpłatnie dla uczestników podczas pobytu w ośrodku do godziny 22.00. </w:t>
      </w:r>
    </w:p>
    <w:p w:rsidR="001F1AAA" w:rsidRPr="00BE0583" w:rsidRDefault="001F1AAA" w:rsidP="001F1AAA">
      <w:pPr>
        <w:spacing w:after="120" w:line="276" w:lineRule="auto"/>
        <w:jc w:val="both"/>
        <w:rPr>
          <w:rFonts w:cstheme="minorHAnsi"/>
          <w:bCs/>
          <w:iCs/>
          <w:sz w:val="20"/>
          <w:szCs w:val="20"/>
        </w:rPr>
      </w:pPr>
      <w:r w:rsidRPr="00BE0583">
        <w:rPr>
          <w:rFonts w:cstheme="minorHAnsi"/>
          <w:b/>
          <w:bCs/>
          <w:iCs/>
          <w:sz w:val="20"/>
          <w:szCs w:val="20"/>
        </w:rPr>
        <w:t>Transport</w:t>
      </w:r>
      <w:r w:rsidRPr="00BE0583">
        <w:rPr>
          <w:rFonts w:cstheme="minorHAnsi"/>
          <w:bCs/>
          <w:iCs/>
          <w:sz w:val="20"/>
          <w:szCs w:val="20"/>
        </w:rPr>
        <w:t xml:space="preserve">: </w:t>
      </w:r>
    </w:p>
    <w:p w:rsidR="001F1AAA" w:rsidRPr="00BE0583" w:rsidRDefault="001F1AAA" w:rsidP="001F1AAA">
      <w:pPr>
        <w:pStyle w:val="Tekstpodstawowy"/>
        <w:spacing w:line="276" w:lineRule="auto"/>
        <w:jc w:val="both"/>
        <w:rPr>
          <w:rFonts w:asciiTheme="minorHAnsi" w:eastAsiaTheme="minorHAnsi" w:hAnsiTheme="minorHAnsi" w:cstheme="minorHAnsi"/>
          <w:kern w:val="0"/>
          <w:sz w:val="20"/>
          <w:szCs w:val="20"/>
          <w:lang w:eastAsia="en-US"/>
        </w:rPr>
      </w:pPr>
      <w:r w:rsidRPr="00BE0583">
        <w:rPr>
          <w:rFonts w:asciiTheme="minorHAnsi" w:eastAsiaTheme="minorHAnsi" w:hAnsiTheme="minorHAnsi" w:cstheme="minorHAnsi"/>
          <w:kern w:val="0"/>
          <w:sz w:val="20"/>
          <w:szCs w:val="20"/>
          <w:lang w:eastAsia="en-US"/>
        </w:rPr>
        <w:t>Wykonawca zapewnia transport z</w:t>
      </w:r>
      <w:r>
        <w:rPr>
          <w:rFonts w:asciiTheme="minorHAnsi" w:eastAsiaTheme="minorHAnsi" w:hAnsiTheme="minorHAnsi" w:cstheme="minorHAnsi"/>
          <w:kern w:val="0"/>
          <w:sz w:val="20"/>
          <w:szCs w:val="20"/>
          <w:lang w:eastAsia="en-US"/>
        </w:rPr>
        <w:t xml:space="preserve">e Świebodzina </w:t>
      </w:r>
      <w:r w:rsidRPr="00BE0583">
        <w:rPr>
          <w:rFonts w:asciiTheme="minorHAnsi" w:eastAsiaTheme="minorHAnsi" w:hAnsiTheme="minorHAnsi" w:cstheme="minorHAnsi"/>
          <w:kern w:val="0"/>
          <w:sz w:val="20"/>
          <w:szCs w:val="20"/>
          <w:lang w:eastAsia="en-US"/>
        </w:rPr>
        <w:t xml:space="preserve">i z powrotem w klimatyzowanym autobusie. Podstawienie autobusu  godzina </w:t>
      </w:r>
      <w:r>
        <w:rPr>
          <w:rFonts w:asciiTheme="minorHAnsi" w:eastAsiaTheme="minorHAnsi" w:hAnsiTheme="minorHAnsi" w:cstheme="minorHAnsi"/>
          <w:kern w:val="0"/>
          <w:sz w:val="20"/>
          <w:szCs w:val="20"/>
          <w:lang w:eastAsia="en-US"/>
        </w:rPr>
        <w:t>14.30, odjazd godzina 15.0</w:t>
      </w:r>
      <w:r w:rsidRPr="00BE0583">
        <w:rPr>
          <w:rFonts w:asciiTheme="minorHAnsi" w:eastAsiaTheme="minorHAnsi" w:hAnsiTheme="minorHAnsi" w:cstheme="minorHAnsi"/>
          <w:kern w:val="0"/>
          <w:sz w:val="20"/>
          <w:szCs w:val="20"/>
          <w:lang w:eastAsia="en-US"/>
        </w:rPr>
        <w:t xml:space="preserve">0, miejsce-  parking </w:t>
      </w:r>
      <w:r>
        <w:rPr>
          <w:rFonts w:asciiTheme="minorHAnsi" w:eastAsiaTheme="minorHAnsi" w:hAnsiTheme="minorHAnsi" w:cstheme="minorHAnsi"/>
          <w:kern w:val="0"/>
          <w:sz w:val="20"/>
          <w:szCs w:val="20"/>
          <w:lang w:eastAsia="en-US"/>
        </w:rPr>
        <w:t xml:space="preserve">PKS Świebodzin </w:t>
      </w:r>
      <w:r w:rsidRPr="00BE0583">
        <w:rPr>
          <w:rFonts w:asciiTheme="minorHAnsi" w:eastAsiaTheme="minorHAnsi" w:hAnsiTheme="minorHAnsi" w:cstheme="minorHAnsi"/>
          <w:kern w:val="0"/>
          <w:sz w:val="20"/>
          <w:szCs w:val="20"/>
          <w:lang w:eastAsia="en-US"/>
        </w:rPr>
        <w:t xml:space="preserve">(woj. lubuskie). Wyjazd w dniu zakończenia usługi – </w:t>
      </w:r>
      <w:r>
        <w:rPr>
          <w:rFonts w:asciiTheme="minorHAnsi" w:eastAsiaTheme="minorHAnsi" w:hAnsiTheme="minorHAnsi" w:cstheme="minorHAnsi"/>
          <w:kern w:val="0"/>
          <w:sz w:val="20"/>
          <w:szCs w:val="20"/>
          <w:lang w:eastAsia="en-US"/>
        </w:rPr>
        <w:t>podstawienie autobusu godzina 14.00. Odjazd godzina 14.3</w:t>
      </w:r>
      <w:r w:rsidRPr="00BE0583">
        <w:rPr>
          <w:rFonts w:asciiTheme="minorHAnsi" w:eastAsiaTheme="minorHAnsi" w:hAnsiTheme="minorHAnsi" w:cstheme="minorHAnsi"/>
          <w:kern w:val="0"/>
          <w:sz w:val="20"/>
          <w:szCs w:val="20"/>
          <w:lang w:eastAsia="en-US"/>
        </w:rPr>
        <w:t>0. Wykonawca zapewni autobus klimatyzowany, z kierowcą/kierowcami posiadającymi uprawnienia, zgodnie z obowiązującymi przepisami. Zam</w:t>
      </w:r>
      <w:r>
        <w:rPr>
          <w:rFonts w:asciiTheme="minorHAnsi" w:eastAsiaTheme="minorHAnsi" w:hAnsiTheme="minorHAnsi" w:cstheme="minorHAnsi"/>
          <w:kern w:val="0"/>
          <w:sz w:val="20"/>
          <w:szCs w:val="20"/>
          <w:lang w:eastAsia="en-US"/>
        </w:rPr>
        <w:t>awiający zastrzega co najmniej 1 postój</w:t>
      </w:r>
      <w:r w:rsidRPr="00BE0583">
        <w:rPr>
          <w:rFonts w:asciiTheme="minorHAnsi" w:eastAsiaTheme="minorHAnsi" w:hAnsiTheme="minorHAnsi" w:cstheme="minorHAnsi"/>
          <w:kern w:val="0"/>
          <w:sz w:val="20"/>
          <w:szCs w:val="20"/>
          <w:lang w:eastAsia="en-US"/>
        </w:rPr>
        <w:t xml:space="preserve"> w trakcie jednej trasy. 1 postój co najmniej 15 minut. Łącznie w obie strony co najmniej  </w:t>
      </w:r>
      <w:r>
        <w:rPr>
          <w:rFonts w:asciiTheme="minorHAnsi" w:eastAsiaTheme="minorHAnsi" w:hAnsiTheme="minorHAnsi" w:cstheme="minorHAnsi"/>
          <w:kern w:val="0"/>
          <w:sz w:val="20"/>
          <w:szCs w:val="20"/>
          <w:lang w:eastAsia="en-US"/>
        </w:rPr>
        <w:t xml:space="preserve">2 </w:t>
      </w:r>
      <w:r w:rsidRPr="00BE0583">
        <w:rPr>
          <w:rFonts w:asciiTheme="minorHAnsi" w:eastAsiaTheme="minorHAnsi" w:hAnsiTheme="minorHAnsi" w:cstheme="minorHAnsi"/>
          <w:kern w:val="0"/>
          <w:sz w:val="20"/>
          <w:szCs w:val="20"/>
          <w:lang w:eastAsia="en-US"/>
        </w:rPr>
        <w:t xml:space="preserve">postoje.  </w:t>
      </w:r>
    </w:p>
    <w:p w:rsidR="001F1AAA" w:rsidRDefault="001F1AAA" w:rsidP="001F1AAA">
      <w:pPr>
        <w:spacing w:after="120" w:line="276" w:lineRule="auto"/>
        <w:jc w:val="both"/>
        <w:rPr>
          <w:rFonts w:cstheme="minorHAnsi"/>
          <w:b/>
          <w:bCs/>
          <w:iCs/>
          <w:sz w:val="20"/>
          <w:szCs w:val="20"/>
        </w:rPr>
      </w:pPr>
    </w:p>
    <w:p w:rsidR="001F1AAA" w:rsidRPr="00BE0583" w:rsidRDefault="001F1AAA" w:rsidP="001F1AAA">
      <w:pPr>
        <w:spacing w:after="120" w:line="276" w:lineRule="auto"/>
        <w:jc w:val="both"/>
        <w:rPr>
          <w:rFonts w:cstheme="minorHAnsi"/>
          <w:bCs/>
          <w:iCs/>
          <w:sz w:val="20"/>
          <w:szCs w:val="20"/>
        </w:rPr>
      </w:pPr>
      <w:r w:rsidRPr="00BE0583">
        <w:rPr>
          <w:rFonts w:cstheme="minorHAnsi"/>
          <w:b/>
          <w:bCs/>
          <w:iCs/>
          <w:sz w:val="20"/>
          <w:szCs w:val="20"/>
        </w:rPr>
        <w:t>Wyżywienie</w:t>
      </w:r>
      <w:r w:rsidRPr="00BE0583">
        <w:rPr>
          <w:rFonts w:cstheme="minorHAnsi"/>
          <w:bCs/>
          <w:iCs/>
          <w:sz w:val="20"/>
          <w:szCs w:val="20"/>
        </w:rPr>
        <w:t xml:space="preserve">: </w:t>
      </w:r>
    </w:p>
    <w:p w:rsidR="001F1AAA" w:rsidRDefault="001F1AAA" w:rsidP="001F1AAA">
      <w:pPr>
        <w:spacing w:after="120" w:line="276" w:lineRule="auto"/>
        <w:jc w:val="both"/>
        <w:rPr>
          <w:rFonts w:cstheme="minorHAnsi"/>
          <w:bCs/>
          <w:iCs/>
          <w:sz w:val="20"/>
          <w:szCs w:val="20"/>
        </w:rPr>
      </w:pPr>
      <w:r w:rsidRPr="00BE0583">
        <w:rPr>
          <w:rFonts w:cstheme="minorHAnsi"/>
          <w:bCs/>
          <w:iCs/>
          <w:sz w:val="20"/>
          <w:szCs w:val="20"/>
        </w:rPr>
        <w:t xml:space="preserve">Wykonawca zapewnia wyżywienie (3 posiłki dziennie, śniadanie w formie bufetu szwedzkiego, obiad dwudaniowy z deserem serwowany do stolika lub bufet szwedzki, kolację w formie bufetu szwedzkiego). W dniu przyjazdu wyżywienie uczestników </w:t>
      </w:r>
      <w:r>
        <w:rPr>
          <w:rFonts w:cstheme="minorHAnsi"/>
          <w:bCs/>
          <w:iCs/>
          <w:sz w:val="20"/>
          <w:szCs w:val="20"/>
        </w:rPr>
        <w:t xml:space="preserve">na terenie ośrodka/hotelu </w:t>
      </w:r>
      <w:r w:rsidRPr="00BE0583">
        <w:rPr>
          <w:rFonts w:cstheme="minorHAnsi"/>
          <w:bCs/>
          <w:iCs/>
          <w:sz w:val="20"/>
          <w:szCs w:val="20"/>
        </w:rPr>
        <w:t xml:space="preserve">rozpoczyna się </w:t>
      </w:r>
      <w:r>
        <w:rPr>
          <w:rFonts w:cstheme="minorHAnsi"/>
          <w:bCs/>
          <w:iCs/>
          <w:sz w:val="20"/>
          <w:szCs w:val="20"/>
        </w:rPr>
        <w:t>kolacją</w:t>
      </w:r>
      <w:r w:rsidRPr="00BE0583">
        <w:rPr>
          <w:rFonts w:cstheme="minorHAnsi"/>
          <w:bCs/>
          <w:iCs/>
          <w:sz w:val="20"/>
          <w:szCs w:val="20"/>
        </w:rPr>
        <w:t xml:space="preserve">. W dniu odjazdu zapewnia: śniadanie i obiad dwudaniowy z deserem. Zamawiający zastrzega możliwość zamówienia posiłków wegetariańskich i/lub wg. specjalistycznej diety zgodnie </w:t>
      </w:r>
      <w:r w:rsidRPr="00BE0583">
        <w:rPr>
          <w:rFonts w:cstheme="minorHAnsi"/>
          <w:bCs/>
          <w:iCs/>
          <w:sz w:val="20"/>
          <w:szCs w:val="20"/>
        </w:rPr>
        <w:lastRenderedPageBreak/>
        <w:t>z potrzebami uczestników warsztatów. Zamawiający na co najmniej 3 dni przed przyjazdem uczestników prześle e-mailem/faxem Wykonawcy informację o rodzaju diety i ilości osób na diecie. Podczas całego wyjazdu Wykonawca zapewnia wodę niegazowaną</w:t>
      </w:r>
      <w:r>
        <w:rPr>
          <w:rFonts w:cstheme="minorHAnsi"/>
          <w:bCs/>
          <w:iCs/>
          <w:sz w:val="20"/>
          <w:szCs w:val="20"/>
        </w:rPr>
        <w:t xml:space="preserve"> i gazowaną</w:t>
      </w:r>
      <w:r w:rsidRPr="00BE0583">
        <w:rPr>
          <w:rFonts w:cstheme="minorHAnsi"/>
          <w:bCs/>
          <w:iCs/>
          <w:sz w:val="20"/>
          <w:szCs w:val="20"/>
        </w:rPr>
        <w:t xml:space="preserve"> dla każdego uczestnika i opiekuna(ów) wyjazdu</w:t>
      </w:r>
      <w:r>
        <w:rPr>
          <w:rFonts w:cstheme="minorHAnsi"/>
          <w:bCs/>
          <w:iCs/>
          <w:sz w:val="20"/>
          <w:szCs w:val="20"/>
        </w:rPr>
        <w:t xml:space="preserve"> w pokojach co najmniej 0,5 l na 1 osobę dziennie</w:t>
      </w:r>
      <w:r w:rsidRPr="00BE0583">
        <w:rPr>
          <w:rFonts w:cstheme="minorHAnsi"/>
          <w:bCs/>
          <w:iCs/>
          <w:sz w:val="20"/>
          <w:szCs w:val="20"/>
        </w:rPr>
        <w:t xml:space="preserve">. </w:t>
      </w:r>
    </w:p>
    <w:p w:rsidR="001F1AAA" w:rsidRPr="00BE0583" w:rsidRDefault="001F1AAA" w:rsidP="001F1AAA">
      <w:pPr>
        <w:spacing w:after="120" w:line="276" w:lineRule="auto"/>
        <w:jc w:val="both"/>
        <w:rPr>
          <w:rFonts w:cstheme="minorHAnsi"/>
          <w:b/>
          <w:bCs/>
          <w:iCs/>
          <w:sz w:val="20"/>
          <w:szCs w:val="20"/>
        </w:rPr>
      </w:pPr>
      <w:r w:rsidRPr="00BE0583">
        <w:rPr>
          <w:rFonts w:cstheme="minorHAnsi"/>
          <w:b/>
          <w:bCs/>
          <w:iCs/>
          <w:sz w:val="20"/>
          <w:szCs w:val="20"/>
        </w:rPr>
        <w:t>Bufet szkoleniowy:</w:t>
      </w:r>
    </w:p>
    <w:p w:rsidR="001F1AAA" w:rsidRPr="00BE0583" w:rsidRDefault="001F1AAA" w:rsidP="001F1AAA">
      <w:pPr>
        <w:spacing w:after="120" w:line="276" w:lineRule="auto"/>
        <w:jc w:val="both"/>
        <w:rPr>
          <w:rFonts w:cstheme="minorHAnsi"/>
          <w:bCs/>
          <w:iCs/>
          <w:sz w:val="20"/>
          <w:szCs w:val="20"/>
        </w:rPr>
      </w:pPr>
      <w:r>
        <w:rPr>
          <w:rFonts w:cstheme="minorHAnsi"/>
          <w:bCs/>
          <w:iCs/>
          <w:sz w:val="20"/>
          <w:szCs w:val="20"/>
        </w:rPr>
        <w:t>Podczas każdego z</w:t>
      </w:r>
      <w:r w:rsidRPr="00BE0583">
        <w:rPr>
          <w:rFonts w:cstheme="minorHAnsi"/>
          <w:bCs/>
          <w:iCs/>
          <w:sz w:val="20"/>
          <w:szCs w:val="20"/>
        </w:rPr>
        <w:t xml:space="preserve"> wyjazdowych warsztatów, Wykonawca zapewnia bufet szkoleniowy, dla wszystkich Uczestników wyjazdu, w skład którego wejdzie: kawa rozpuszczalna, nierozpuszczalna mielona, 2 rodzaje herbaty: czarna, owocowa, 3 rodzaje owoców, 3 rodzaje ciasta lub wypieków cukierniczych, śmietanka do kawy, cytryna, cukier, woda gazowana i niegazowana, 2 rodzaje soków 100%, serwetki lub ręcznik papierowy, kosz na śmieci. Bufet kawowy należy zorganizować w sali szkoleniowej lub w miejscu do tego przystosowanym w odległości do </w:t>
      </w:r>
      <w:smartTag w:uri="urn:schemas-microsoft-com:office:smarttags" w:element="metricconverter">
        <w:smartTagPr>
          <w:attr w:name="ProductID" w:val="50 metrów"/>
        </w:smartTagPr>
        <w:r w:rsidRPr="00BE0583">
          <w:rPr>
            <w:rFonts w:cstheme="minorHAnsi"/>
            <w:bCs/>
            <w:iCs/>
            <w:sz w:val="20"/>
            <w:szCs w:val="20"/>
          </w:rPr>
          <w:t>50 metrów</w:t>
        </w:r>
      </w:smartTag>
      <w:r w:rsidRPr="00BE0583">
        <w:rPr>
          <w:rFonts w:cstheme="minorHAnsi"/>
          <w:bCs/>
          <w:iCs/>
          <w:sz w:val="20"/>
          <w:szCs w:val="20"/>
        </w:rPr>
        <w:t xml:space="preserve"> od sali szkoleniowej. </w:t>
      </w:r>
    </w:p>
    <w:p w:rsidR="001F1AAA" w:rsidRPr="00BE0583" w:rsidRDefault="001F1AAA" w:rsidP="001F1AAA">
      <w:pPr>
        <w:spacing w:after="120" w:line="276" w:lineRule="auto"/>
        <w:jc w:val="both"/>
        <w:rPr>
          <w:rFonts w:cstheme="minorHAnsi"/>
          <w:bCs/>
          <w:iCs/>
          <w:sz w:val="20"/>
          <w:szCs w:val="20"/>
        </w:rPr>
      </w:pPr>
      <w:r w:rsidRPr="00BE0583">
        <w:rPr>
          <w:rFonts w:cstheme="minorHAnsi"/>
          <w:b/>
          <w:bCs/>
          <w:iCs/>
          <w:sz w:val="20"/>
          <w:szCs w:val="20"/>
        </w:rPr>
        <w:t>Ubezpieczenie</w:t>
      </w:r>
      <w:r w:rsidRPr="00BE0583">
        <w:rPr>
          <w:rFonts w:cstheme="minorHAnsi"/>
          <w:bCs/>
          <w:iCs/>
          <w:sz w:val="20"/>
          <w:szCs w:val="20"/>
        </w:rPr>
        <w:t xml:space="preserve">: </w:t>
      </w:r>
    </w:p>
    <w:p w:rsidR="001F1AAA" w:rsidRPr="00BE0583" w:rsidRDefault="001F1AAA" w:rsidP="001F1AAA">
      <w:pPr>
        <w:spacing w:after="120" w:line="276" w:lineRule="auto"/>
        <w:jc w:val="both"/>
        <w:rPr>
          <w:rFonts w:cstheme="minorHAnsi"/>
          <w:bCs/>
          <w:iCs/>
          <w:sz w:val="20"/>
          <w:szCs w:val="20"/>
        </w:rPr>
      </w:pPr>
      <w:r w:rsidRPr="00BE0583">
        <w:rPr>
          <w:rFonts w:cstheme="minorHAnsi"/>
          <w:bCs/>
          <w:iCs/>
          <w:sz w:val="20"/>
          <w:szCs w:val="20"/>
        </w:rPr>
        <w:t xml:space="preserve">Wykonawca zapewnienia ubezpieczenie NNW o wartości co najmniej 10 tys. złotych podczas pobytu na 1 uczestnika, oraz ubezpieczenie OC osób ze strony Zamawiającego  o wartości co najmniej 100 tys. złotych do </w:t>
      </w:r>
      <w:r>
        <w:rPr>
          <w:rFonts w:cstheme="minorHAnsi"/>
          <w:bCs/>
          <w:iCs/>
          <w:sz w:val="20"/>
          <w:szCs w:val="20"/>
        </w:rPr>
        <w:t>1 osoby</w:t>
      </w:r>
      <w:r w:rsidRPr="00BE0583">
        <w:rPr>
          <w:rFonts w:cstheme="minorHAnsi"/>
          <w:bCs/>
          <w:iCs/>
          <w:sz w:val="20"/>
          <w:szCs w:val="20"/>
        </w:rPr>
        <w:t xml:space="preserve"> podczas każdego wyjazdu.Ubezpieczenie Uczestników wyjazdu powinno uwzględniać NNW w zakresie wyjścia w góry. Ponadto uwzględnić należy koszty tzw. ubezpieczenia grupowego, gdzie Wykonawca otrzyma tylko i wyłącznie Listę Uczestników wyjazdu z imieniem (imionami) i nazwisko Uczestnika wyjazdu. </w:t>
      </w:r>
    </w:p>
    <w:p w:rsidR="001F1AAA" w:rsidRPr="00BE0583" w:rsidRDefault="001F1AAA" w:rsidP="001F1AAA">
      <w:pPr>
        <w:pStyle w:val="Nagwek2"/>
        <w:spacing w:after="120" w:line="276" w:lineRule="auto"/>
        <w:jc w:val="both"/>
        <w:rPr>
          <w:rFonts w:asciiTheme="minorHAnsi" w:hAnsiTheme="minorHAnsi" w:cstheme="minorHAnsi"/>
          <w:b w:val="0"/>
          <w:sz w:val="20"/>
          <w:szCs w:val="20"/>
        </w:rPr>
      </w:pPr>
      <w:r w:rsidRPr="00BE0583">
        <w:rPr>
          <w:rFonts w:asciiTheme="minorHAnsi" w:hAnsiTheme="minorHAnsi" w:cstheme="minorHAnsi"/>
          <w:sz w:val="20"/>
          <w:szCs w:val="20"/>
        </w:rPr>
        <w:t>Opłata klimatyczna:</w:t>
      </w:r>
    </w:p>
    <w:p w:rsidR="001F1AAA" w:rsidRPr="00BE0583" w:rsidRDefault="001F1AAA" w:rsidP="001F1AAA">
      <w:pPr>
        <w:pStyle w:val="Nagwek2"/>
        <w:spacing w:after="120" w:line="276" w:lineRule="auto"/>
        <w:jc w:val="both"/>
        <w:rPr>
          <w:rFonts w:asciiTheme="minorHAnsi" w:hAnsiTheme="minorHAnsi" w:cstheme="minorHAnsi"/>
          <w:b w:val="0"/>
          <w:sz w:val="20"/>
          <w:szCs w:val="20"/>
        </w:rPr>
      </w:pPr>
      <w:r w:rsidRPr="00BE0583">
        <w:rPr>
          <w:rFonts w:asciiTheme="minorHAnsi" w:hAnsiTheme="minorHAnsi" w:cstheme="minorHAnsi"/>
          <w:b w:val="0"/>
          <w:sz w:val="20"/>
          <w:szCs w:val="20"/>
        </w:rPr>
        <w:t xml:space="preserve">Wykonawca ponosi koszty opłaty klimatycznej, które są pobierane przez hotele na podstawie obowiązujących w tym zakresie przepisów. </w:t>
      </w:r>
    </w:p>
    <w:p w:rsidR="001F1AAA" w:rsidRPr="00BE0583" w:rsidRDefault="001F1AAA" w:rsidP="001F1AAA">
      <w:pPr>
        <w:pStyle w:val="Tekstpodstawowy"/>
        <w:spacing w:line="276" w:lineRule="auto"/>
        <w:jc w:val="both"/>
        <w:rPr>
          <w:rFonts w:asciiTheme="minorHAnsi" w:hAnsiTheme="minorHAnsi" w:cstheme="minorHAnsi"/>
          <w:b/>
          <w:sz w:val="20"/>
          <w:szCs w:val="20"/>
        </w:rPr>
      </w:pPr>
      <w:r w:rsidRPr="00BE0583">
        <w:rPr>
          <w:rFonts w:asciiTheme="minorHAnsi" w:hAnsiTheme="minorHAnsi" w:cstheme="minorHAnsi"/>
          <w:b/>
          <w:sz w:val="20"/>
          <w:szCs w:val="20"/>
        </w:rPr>
        <w:t>Certyfikat:</w:t>
      </w:r>
    </w:p>
    <w:p w:rsidR="001F1AAA" w:rsidRPr="00BE0583" w:rsidRDefault="001F1AAA" w:rsidP="001F1AAA">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sz w:val="20"/>
          <w:szCs w:val="20"/>
        </w:rPr>
        <w:t xml:space="preserve">Wykonawca wystawi każdemu Uczestnikowi projektu certyfikat/zaświadczeniepotwierdzający udział w zajęciach, na którym wskazana będzie data zajęć, miejscowość, jednostka szkoląca, imię i nazwisko prowadzącego zajęcia z jego podpisem, liczbę godzin zajęć oraz tematy warsztatów. </w:t>
      </w:r>
    </w:p>
    <w:p w:rsidR="001F1AAA" w:rsidRPr="00BE0583" w:rsidRDefault="001F1AAA" w:rsidP="001F1AAA">
      <w:pPr>
        <w:pStyle w:val="Tekstpodstawowy"/>
        <w:spacing w:line="276" w:lineRule="auto"/>
        <w:jc w:val="both"/>
        <w:rPr>
          <w:rFonts w:asciiTheme="minorHAnsi" w:hAnsiTheme="minorHAnsi" w:cstheme="minorHAnsi"/>
          <w:b/>
          <w:sz w:val="20"/>
          <w:szCs w:val="20"/>
        </w:rPr>
      </w:pPr>
      <w:r w:rsidRPr="00BE0583">
        <w:rPr>
          <w:rFonts w:asciiTheme="minorHAnsi" w:hAnsiTheme="minorHAnsi" w:cstheme="minorHAnsi"/>
          <w:b/>
          <w:sz w:val="20"/>
          <w:szCs w:val="20"/>
        </w:rPr>
        <w:t>Materiały warsztatowe:</w:t>
      </w:r>
    </w:p>
    <w:p w:rsidR="001F1AAA" w:rsidRPr="00BE0583" w:rsidRDefault="001F1AAA" w:rsidP="001F1AAA">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sz w:val="20"/>
          <w:szCs w:val="20"/>
        </w:rPr>
        <w:t xml:space="preserve">Każdy z Uczestników projektu otrzyma podczas zajęć co najmniej notes i długopis oraz teczkę z gumką. </w:t>
      </w:r>
      <w:r>
        <w:rPr>
          <w:rFonts w:asciiTheme="minorHAnsi" w:hAnsiTheme="minorHAnsi" w:cstheme="minorHAnsi"/>
          <w:sz w:val="20"/>
          <w:szCs w:val="20"/>
        </w:rPr>
        <w:t xml:space="preserve">Ponadto Wykonawca zapewnia na zajęcia niezbędne materiały jak kosmetyki, materiały plastyczne, czy przybory do pisania. </w:t>
      </w:r>
    </w:p>
    <w:p w:rsidR="001F1AAA" w:rsidRPr="00BE0583" w:rsidRDefault="001F1AAA" w:rsidP="001F1AAA">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b/>
          <w:sz w:val="20"/>
          <w:szCs w:val="20"/>
        </w:rPr>
        <w:t>Dokumentacja z realizacji zajęć</w:t>
      </w:r>
      <w:r w:rsidRPr="00BE0583">
        <w:rPr>
          <w:rFonts w:asciiTheme="minorHAnsi" w:hAnsiTheme="minorHAnsi" w:cstheme="minorHAnsi"/>
          <w:sz w:val="20"/>
          <w:szCs w:val="20"/>
        </w:rPr>
        <w:t>:</w:t>
      </w:r>
    </w:p>
    <w:p w:rsidR="001F1AAA" w:rsidRPr="008E44CE" w:rsidRDefault="001F1AAA" w:rsidP="001F1AAA">
      <w:pPr>
        <w:pStyle w:val="Tekstpodstawowy"/>
        <w:spacing w:line="276" w:lineRule="auto"/>
        <w:jc w:val="both"/>
        <w:rPr>
          <w:rFonts w:asciiTheme="minorHAnsi" w:hAnsiTheme="minorHAnsi" w:cstheme="minorHAnsi"/>
          <w:sz w:val="20"/>
          <w:szCs w:val="20"/>
        </w:rPr>
      </w:pPr>
      <w:r w:rsidRPr="00BE0583">
        <w:rPr>
          <w:rFonts w:asciiTheme="minorHAnsi" w:hAnsiTheme="minorHAnsi" w:cstheme="minorHAnsi"/>
          <w:sz w:val="20"/>
          <w:szCs w:val="20"/>
        </w:rPr>
        <w:t>Wykonawca jest zobowiązany do sporządzenia raportu z przeprowadzonych zajęć uwzględniającego osiągnięcie założonego celu warsztatów oraz wnioski prowadzących warsztaty, a także wykonanie i dostarczenie dokumentacji fotograficznej na nośniku CD/DVD. Ponadto Wykonawca prowadzi listy obecności z zajęć na wzorach Zamawiającego.</w:t>
      </w:r>
    </w:p>
    <w:p w:rsidR="00A935CD" w:rsidRPr="00920736" w:rsidRDefault="00A935CD" w:rsidP="00A935CD">
      <w:pPr>
        <w:autoSpaceDE w:val="0"/>
        <w:autoSpaceDN w:val="0"/>
        <w:adjustRightInd w:val="0"/>
        <w:spacing w:before="50" w:line="266" w:lineRule="exact"/>
        <w:jc w:val="both"/>
        <w:rPr>
          <w:rFonts w:eastAsia="Calibri" w:cstheme="minorHAnsi"/>
          <w:sz w:val="20"/>
          <w:szCs w:val="20"/>
          <w:lang w:eastAsia="pl-PL"/>
        </w:rPr>
      </w:pPr>
    </w:p>
    <w:sectPr w:rsidR="00A935CD" w:rsidRPr="00920736" w:rsidSect="009C632B">
      <w:headerReference w:type="default" r:id="rId10"/>
      <w:pgSz w:w="11906" w:h="16838"/>
      <w:pgMar w:top="993" w:right="849" w:bottom="567"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51" w:rsidRDefault="00796B51" w:rsidP="00616824">
      <w:pPr>
        <w:spacing w:after="0" w:line="240" w:lineRule="auto"/>
      </w:pPr>
      <w:r>
        <w:separator/>
      </w:r>
    </w:p>
  </w:endnote>
  <w:endnote w:type="continuationSeparator" w:id="1">
    <w:p w:rsidR="00796B51" w:rsidRDefault="00796B51" w:rsidP="00616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GEKKD+TimesNew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51" w:rsidRDefault="00796B51" w:rsidP="00616824">
      <w:pPr>
        <w:spacing w:after="0" w:line="240" w:lineRule="auto"/>
      </w:pPr>
      <w:r>
        <w:separator/>
      </w:r>
    </w:p>
  </w:footnote>
  <w:footnote w:type="continuationSeparator" w:id="1">
    <w:p w:rsidR="00796B51" w:rsidRDefault="00796B51" w:rsidP="00616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AA" w:rsidRPr="00357FC1" w:rsidRDefault="001F1AAA" w:rsidP="00357FC1">
    <w:r w:rsidRPr="00743F9A">
      <w:rPr>
        <w:noProof/>
        <w:lang w:eastAsia="pl-PL"/>
      </w:rPr>
      <w:drawing>
        <wp:inline distT="0" distB="0" distL="0" distR="0">
          <wp:extent cx="5760720" cy="762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62000"/>
                  </a:xfrm>
                  <a:prstGeom prst="rect">
                    <a:avLst/>
                  </a:prstGeom>
                  <a:solidFill>
                    <a:srgbClr val="FFFFFF"/>
                  </a:solidFill>
                  <a:ln>
                    <a:noFill/>
                  </a:ln>
                </pic:spPr>
              </pic:pic>
            </a:graphicData>
          </a:graphic>
        </wp:inline>
      </w:drawing>
    </w:r>
  </w:p>
  <w:p w:rsidR="001F1AAA" w:rsidRPr="009E05E1" w:rsidRDefault="001F1AAA" w:rsidP="0067515B">
    <w:pPr>
      <w:spacing w:after="0" w:line="240" w:lineRule="auto"/>
      <w:jc w:val="center"/>
      <w:rPr>
        <w:rFonts w:ascii="Cambria" w:eastAsia="Times New Roman" w:hAnsi="Cambria" w:cs="Times New Roman"/>
        <w:sz w:val="16"/>
        <w:szCs w:val="16"/>
        <w:lang w:eastAsia="pl-PL"/>
      </w:rPr>
    </w:pPr>
    <w:r w:rsidRPr="009E05E1">
      <w:rPr>
        <w:rFonts w:ascii="Cambria" w:eastAsia="Times New Roman" w:hAnsi="Cambria" w:cs="Times New Roman"/>
        <w:sz w:val="16"/>
        <w:szCs w:val="16"/>
        <w:lang w:eastAsia="pl-PL"/>
      </w:rPr>
      <w:t xml:space="preserve">POSTĘPOWANIE O UDZIELENIE ZAMOWIENIA NA USŁUGI </w:t>
    </w:r>
    <w:r w:rsidRPr="00977C35">
      <w:rPr>
        <w:rFonts w:ascii="Cambria" w:eastAsia="Times New Roman" w:hAnsi="Cambria" w:cs="Times New Roman"/>
        <w:sz w:val="16"/>
        <w:szCs w:val="16"/>
        <w:lang w:eastAsia="pl-PL"/>
      </w:rPr>
      <w:t>SPOŁECZNE NR 0</w:t>
    </w:r>
    <w:r>
      <w:rPr>
        <w:rFonts w:ascii="Cambria" w:eastAsia="Times New Roman" w:hAnsi="Cambria" w:cs="Times New Roman"/>
        <w:sz w:val="16"/>
        <w:szCs w:val="16"/>
        <w:lang w:eastAsia="pl-PL"/>
      </w:rPr>
      <w:t>8</w:t>
    </w:r>
    <w:r w:rsidRPr="00977C35">
      <w:rPr>
        <w:rFonts w:ascii="Cambria" w:eastAsia="Times New Roman" w:hAnsi="Cambria" w:cs="Times New Roman"/>
        <w:sz w:val="16"/>
        <w:szCs w:val="16"/>
        <w:lang w:eastAsia="pl-PL"/>
      </w:rPr>
      <w:t>/US/2018</w:t>
    </w:r>
  </w:p>
  <w:p w:rsidR="001F1AAA" w:rsidRDefault="001F1AAA" w:rsidP="009541A5">
    <w:pPr>
      <w:spacing w:after="0" w:line="240" w:lineRule="auto"/>
      <w:jc w:val="center"/>
      <w:rPr>
        <w:rFonts w:ascii="Cambria" w:eastAsia="Times New Roman" w:hAnsi="Cambria" w:cs="Times New Roman"/>
        <w:sz w:val="16"/>
        <w:szCs w:val="16"/>
        <w:lang w:eastAsia="pl-PL"/>
      </w:rPr>
    </w:pPr>
    <w:bookmarkStart w:id="1" w:name="_Hlk529354515"/>
    <w:r w:rsidRPr="009E05E1">
      <w:rPr>
        <w:rFonts w:ascii="Cambria" w:eastAsia="Times New Roman" w:hAnsi="Cambria"/>
        <w:sz w:val="16"/>
        <w:szCs w:val="16"/>
        <w:lang w:eastAsia="pl-PL"/>
      </w:rPr>
      <w:t xml:space="preserve">Warsztaty </w:t>
    </w:r>
    <w:r>
      <w:rPr>
        <w:rFonts w:ascii="Cambria" w:eastAsia="Times New Roman" w:hAnsi="Cambria" w:cs="Times New Roman"/>
        <w:sz w:val="16"/>
        <w:szCs w:val="16"/>
        <w:lang w:eastAsia="pl-PL"/>
      </w:rPr>
      <w:t xml:space="preserve">aktywizacji społecznej „Droga do samodzielności” </w:t>
    </w:r>
  </w:p>
  <w:p w:rsidR="001F1AAA" w:rsidRPr="009541A5" w:rsidRDefault="001F1AAA" w:rsidP="009541A5">
    <w:pPr>
      <w:spacing w:after="0" w:line="240" w:lineRule="auto"/>
      <w:jc w:val="center"/>
      <w:rPr>
        <w:rFonts w:ascii="Cambria" w:eastAsia="Times New Roman" w:hAnsi="Cambria" w:cs="Times New Roman"/>
        <w:sz w:val="16"/>
        <w:szCs w:val="16"/>
        <w:lang w:eastAsia="pl-PL"/>
      </w:rPr>
    </w:pPr>
    <w:r>
      <w:rPr>
        <w:rFonts w:ascii="Cambria" w:eastAsia="Times New Roman" w:hAnsi="Cambria" w:cs="Times New Roman"/>
        <w:sz w:val="16"/>
        <w:szCs w:val="16"/>
        <w:lang w:eastAsia="pl-PL"/>
      </w:rPr>
      <w:t>w ramach projektu pn. „Aktywna integracja w Powiecie Świebodzińskim”</w:t>
    </w:r>
    <w:bookmarkEnd w:id="1"/>
  </w:p>
  <w:p w:rsidR="001F1AAA" w:rsidRPr="009A5CE5" w:rsidRDefault="001F1AAA" w:rsidP="002F2548">
    <w:pPr>
      <w:spacing w:after="0" w:line="240" w:lineRule="auto"/>
      <w:rPr>
        <w:rFonts w:ascii="Cambria" w:eastAsia="Cambria" w:hAnsi="Cambria" w:cs="Cambri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EE56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mbria" w:eastAsia="Times New Roman" w:hAnsi="Cambria" w:cs="Times New Roman"/>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B1E4F48C"/>
    <w:name w:val="WW8Num4"/>
    <w:lvl w:ilvl="0">
      <w:start w:val="3"/>
      <w:numFmt w:val="decimal"/>
      <w:lvlText w:val="%1."/>
      <w:lvlJc w:val="left"/>
      <w:pPr>
        <w:tabs>
          <w:tab w:val="num" w:pos="360"/>
        </w:tabs>
        <w:ind w:left="360" w:hanging="360"/>
      </w:pPr>
      <w:rPr>
        <w:b/>
        <w:i w:val="0"/>
      </w:rPr>
    </w:lvl>
    <w:lvl w:ilvl="1">
      <w:start w:val="3"/>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i w:val="0"/>
        <w:color w:val="auto"/>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080"/>
        </w:tabs>
        <w:ind w:left="1080" w:hanging="1080"/>
      </w:pPr>
      <w:rPr>
        <w:b/>
        <w:i w:val="0"/>
      </w:rPr>
    </w:lvl>
    <w:lvl w:ilvl="6">
      <w:start w:val="1"/>
      <w:numFmt w:val="decimal"/>
      <w:lvlText w:val="%1.%2.%3.%4.%5.%6.%7."/>
      <w:lvlJc w:val="left"/>
      <w:pPr>
        <w:tabs>
          <w:tab w:val="num" w:pos="1440"/>
        </w:tabs>
        <w:ind w:left="1440" w:hanging="1440"/>
      </w:pPr>
      <w:rPr>
        <w:b/>
        <w:i w:val="0"/>
      </w:rPr>
    </w:lvl>
    <w:lvl w:ilvl="7">
      <w:start w:val="1"/>
      <w:numFmt w:val="decimal"/>
      <w:lvlText w:val="%1.%2.%3.%4.%5.%6.%7.%8."/>
      <w:lvlJc w:val="left"/>
      <w:pPr>
        <w:tabs>
          <w:tab w:val="num" w:pos="1440"/>
        </w:tabs>
        <w:ind w:left="1440" w:hanging="1440"/>
      </w:pPr>
      <w:rPr>
        <w:b/>
        <w:i w:val="0"/>
      </w:rPr>
    </w:lvl>
    <w:lvl w:ilvl="8">
      <w:start w:val="1"/>
      <w:numFmt w:val="decimal"/>
      <w:lvlText w:val="%1.%2.%3.%4.%5.%6.%7.%8.%9."/>
      <w:lvlJc w:val="left"/>
      <w:pPr>
        <w:tabs>
          <w:tab w:val="num" w:pos="1800"/>
        </w:tabs>
        <w:ind w:left="1800" w:hanging="1800"/>
      </w:pPr>
      <w:rPr>
        <w:b/>
        <w:i w:val="0"/>
      </w:rPr>
    </w:lvl>
  </w:abstractNum>
  <w:abstractNum w:abstractNumId="3">
    <w:nsid w:val="00000005"/>
    <w:multiLevelType w:val="multilevel"/>
    <w:tmpl w:val="A914F5D0"/>
    <w:name w:val="WW8Num5"/>
    <w:lvl w:ilvl="0">
      <w:start w:val="9"/>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i w:val="0"/>
        <w:u w:val="single"/>
      </w:rPr>
    </w:lvl>
    <w:lvl w:ilvl="2">
      <w:start w:val="1"/>
      <w:numFmt w:val="decimal"/>
      <w:lvlText w:val="%1.%2.%3."/>
      <w:lvlJc w:val="left"/>
      <w:pPr>
        <w:tabs>
          <w:tab w:val="num" w:pos="1080"/>
        </w:tabs>
        <w:ind w:left="1080" w:hanging="720"/>
      </w:pPr>
    </w:lvl>
    <w:lvl w:ilvl="3">
      <w:start w:val="1"/>
      <w:numFmt w:val="decimal"/>
      <w:lvlText w:val="%4)"/>
      <w:lvlJc w:val="left"/>
      <w:pPr>
        <w:tabs>
          <w:tab w:val="num" w:pos="1260"/>
        </w:tabs>
        <w:ind w:left="1260" w:hanging="720"/>
      </w:pPr>
      <w:rPr>
        <w:rFonts w:ascii="Cambria" w:hAnsi="Cambria" w:cs="Calibri" w:hint="default"/>
        <w:b w:val="0"/>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00000008"/>
    <w:multiLevelType w:val="multilevel"/>
    <w:tmpl w:val="CEFE75EA"/>
    <w:name w:val="WW8Num8"/>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multilevel"/>
    <w:tmpl w:val="0000000B"/>
    <w:name w:val="WW8Num10"/>
    <w:lvl w:ilvl="0">
      <w:start w:val="5"/>
      <w:numFmt w:val="decimal"/>
      <w:lvlText w:val="%1."/>
      <w:lvlJc w:val="left"/>
      <w:pPr>
        <w:tabs>
          <w:tab w:val="num" w:pos="360"/>
        </w:tabs>
        <w:ind w:left="360" w:hanging="360"/>
      </w:pPr>
      <w:rPr>
        <w:rFonts w:ascii="Cambria" w:eastAsia="Times" w:hAnsi="Cambria" w:cs="Cambria"/>
        <w:b/>
        <w:sz w:val="22"/>
        <w:szCs w:val="22"/>
      </w:rPr>
    </w:lvl>
    <w:lvl w:ilvl="1">
      <w:start w:val="4"/>
      <w:numFmt w:val="decimal"/>
      <w:lvlText w:val="%1.%2."/>
      <w:lvlJc w:val="left"/>
      <w:pPr>
        <w:tabs>
          <w:tab w:val="num" w:pos="360"/>
        </w:tabs>
        <w:ind w:left="360" w:hanging="360"/>
      </w:pPr>
      <w:rPr>
        <w:rFonts w:ascii="Cambria" w:hAnsi="Cambria" w:cs="Cambria"/>
        <w:b/>
        <w:sz w:val="20"/>
        <w:szCs w:val="20"/>
      </w:rPr>
    </w:lvl>
    <w:lvl w:ilvl="2">
      <w:start w:val="1"/>
      <w:numFmt w:val="decimal"/>
      <w:lvlText w:val="%1.%2.%3."/>
      <w:lvlJc w:val="left"/>
      <w:pPr>
        <w:tabs>
          <w:tab w:val="num" w:pos="720"/>
        </w:tabs>
        <w:ind w:left="720" w:hanging="720"/>
      </w:pPr>
      <w:rPr>
        <w:rFonts w:ascii="Cambria" w:hAnsi="Cambria" w:cs="Cambria"/>
        <w:b/>
        <w:sz w:val="20"/>
        <w:szCs w:val="20"/>
      </w:rPr>
    </w:lvl>
    <w:lvl w:ilvl="3">
      <w:start w:val="1"/>
      <w:numFmt w:val="decimal"/>
      <w:lvlText w:val="%4."/>
      <w:lvlJc w:val="left"/>
      <w:pPr>
        <w:tabs>
          <w:tab w:val="num" w:pos="720"/>
        </w:tabs>
        <w:ind w:left="720" w:hanging="720"/>
      </w:pPr>
      <w:rPr>
        <w:rFonts w:ascii="Cambria" w:eastAsia="Times" w:hAnsi="Cambria" w:cs="Times"/>
        <w:sz w:val="22"/>
        <w:szCs w:val="22"/>
        <w:lang w:eastAsia="pl-P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E"/>
    <w:multiLevelType w:val="singleLevel"/>
    <w:tmpl w:val="C6F41E12"/>
    <w:name w:val="WW8Num14"/>
    <w:lvl w:ilvl="0">
      <w:start w:val="1"/>
      <w:numFmt w:val="lowerLetter"/>
      <w:lvlText w:val="%1)"/>
      <w:lvlJc w:val="left"/>
      <w:pPr>
        <w:tabs>
          <w:tab w:val="num" w:pos="1545"/>
        </w:tabs>
        <w:ind w:left="1545" w:hanging="465"/>
      </w:pPr>
      <w:rPr>
        <w:rFonts w:ascii="Calibri" w:eastAsia="Calibri" w:hAnsi="Calibri" w:cs="Calibri"/>
        <w:b/>
        <w:i w:val="0"/>
      </w:rPr>
    </w:lvl>
  </w:abstractNum>
  <w:abstractNum w:abstractNumId="7">
    <w:nsid w:val="00000011"/>
    <w:multiLevelType w:val="singleLevel"/>
    <w:tmpl w:val="00000011"/>
    <w:name w:val="WW8Num17"/>
    <w:lvl w:ilvl="0">
      <w:start w:val="1"/>
      <w:numFmt w:val="decimal"/>
      <w:lvlText w:val="5.2.%1."/>
      <w:lvlJc w:val="left"/>
      <w:pPr>
        <w:tabs>
          <w:tab w:val="num" w:pos="1545"/>
        </w:tabs>
        <w:ind w:left="1545" w:hanging="465"/>
      </w:pPr>
      <w:rPr>
        <w:b/>
      </w:rPr>
    </w:lvl>
  </w:abstractNum>
  <w:abstractNum w:abstractNumId="8">
    <w:nsid w:val="00000012"/>
    <w:multiLevelType w:val="singleLevel"/>
    <w:tmpl w:val="94AE5C70"/>
    <w:lvl w:ilvl="0">
      <w:start w:val="1"/>
      <w:numFmt w:val="decimal"/>
      <w:lvlText w:val="%1)"/>
      <w:lvlJc w:val="left"/>
      <w:pPr>
        <w:ind w:left="360" w:hanging="360"/>
      </w:pPr>
      <w:rPr>
        <w:rFonts w:hint="default"/>
        <w:b/>
        <w:color w:val="auto"/>
        <w:u w:val="none"/>
      </w:rPr>
    </w:lvl>
  </w:abstractNum>
  <w:abstractNum w:abstractNumId="9">
    <w:nsid w:val="00000015"/>
    <w:multiLevelType w:val="multilevel"/>
    <w:tmpl w:val="00000015"/>
    <w:name w:val="WW8Num21"/>
    <w:lvl w:ilvl="0">
      <w:start w:val="4"/>
      <w:numFmt w:val="decimal"/>
      <w:lvlText w:val="%1."/>
      <w:lvlJc w:val="left"/>
      <w:pPr>
        <w:tabs>
          <w:tab w:val="num" w:pos="705"/>
        </w:tabs>
        <w:ind w:left="705" w:hanging="705"/>
      </w:pPr>
      <w:rPr>
        <w:b/>
        <w:i w:val="0"/>
      </w:rPr>
    </w:lvl>
    <w:lvl w:ilvl="1">
      <w:start w:val="1"/>
      <w:numFmt w:val="decimal"/>
      <w:lvlText w:val="%1.%2."/>
      <w:lvlJc w:val="left"/>
      <w:pPr>
        <w:tabs>
          <w:tab w:val="num" w:pos="975"/>
        </w:tabs>
        <w:ind w:left="975" w:hanging="705"/>
      </w:pPr>
      <w:rPr>
        <w:b/>
        <w:i w:val="0"/>
      </w:rPr>
    </w:lvl>
    <w:lvl w:ilvl="2">
      <w:start w:val="1"/>
      <w:numFmt w:val="decimal"/>
      <w:lvlText w:val="%1.%2.%3."/>
      <w:lvlJc w:val="left"/>
      <w:pPr>
        <w:tabs>
          <w:tab w:val="num" w:pos="1260"/>
        </w:tabs>
        <w:ind w:left="1260" w:hanging="720"/>
      </w:pPr>
      <w:rPr>
        <w:b/>
        <w:i w:val="0"/>
      </w:rPr>
    </w:lvl>
    <w:lvl w:ilvl="3">
      <w:start w:val="1"/>
      <w:numFmt w:val="decimal"/>
      <w:lvlText w:val="%1.%2.%3.%4."/>
      <w:lvlJc w:val="left"/>
      <w:pPr>
        <w:tabs>
          <w:tab w:val="num" w:pos="1530"/>
        </w:tabs>
        <w:ind w:left="1530" w:hanging="720"/>
      </w:pPr>
      <w:rPr>
        <w:b/>
        <w:i w:val="0"/>
      </w:rPr>
    </w:lvl>
    <w:lvl w:ilvl="4">
      <w:start w:val="1"/>
      <w:numFmt w:val="decimal"/>
      <w:lvlText w:val="%1.%2.%3.%4.%5."/>
      <w:lvlJc w:val="left"/>
      <w:pPr>
        <w:tabs>
          <w:tab w:val="num" w:pos="2160"/>
        </w:tabs>
        <w:ind w:left="2160" w:hanging="1080"/>
      </w:pPr>
      <w:rPr>
        <w:b/>
        <w:i w:val="0"/>
      </w:rPr>
    </w:lvl>
    <w:lvl w:ilvl="5">
      <w:start w:val="1"/>
      <w:numFmt w:val="decimal"/>
      <w:lvlText w:val="%1.%2.%3.%4.%5.%6."/>
      <w:lvlJc w:val="left"/>
      <w:pPr>
        <w:tabs>
          <w:tab w:val="num" w:pos="2430"/>
        </w:tabs>
        <w:ind w:left="2430" w:hanging="1080"/>
      </w:pPr>
      <w:rPr>
        <w:b/>
        <w:i w:val="0"/>
      </w:rPr>
    </w:lvl>
    <w:lvl w:ilvl="6">
      <w:start w:val="1"/>
      <w:numFmt w:val="decimal"/>
      <w:lvlText w:val="%1.%2.%3.%4.%5.%6.%7."/>
      <w:lvlJc w:val="left"/>
      <w:pPr>
        <w:tabs>
          <w:tab w:val="num" w:pos="3060"/>
        </w:tabs>
        <w:ind w:left="3060" w:hanging="1440"/>
      </w:pPr>
      <w:rPr>
        <w:b/>
        <w:i w:val="0"/>
      </w:rPr>
    </w:lvl>
    <w:lvl w:ilvl="7">
      <w:start w:val="1"/>
      <w:numFmt w:val="decimal"/>
      <w:lvlText w:val="%1.%2.%3.%4.%5.%6.%7.%8."/>
      <w:lvlJc w:val="left"/>
      <w:pPr>
        <w:tabs>
          <w:tab w:val="num" w:pos="3330"/>
        </w:tabs>
        <w:ind w:left="3330" w:hanging="1440"/>
      </w:pPr>
      <w:rPr>
        <w:b/>
        <w:i w:val="0"/>
      </w:rPr>
    </w:lvl>
    <w:lvl w:ilvl="8">
      <w:start w:val="1"/>
      <w:numFmt w:val="decimal"/>
      <w:lvlText w:val="%1.%2.%3.%4.%5.%6.%7.%8.%9."/>
      <w:lvlJc w:val="left"/>
      <w:pPr>
        <w:tabs>
          <w:tab w:val="num" w:pos="3960"/>
        </w:tabs>
        <w:ind w:left="3960" w:hanging="1800"/>
      </w:pPr>
      <w:rPr>
        <w:b/>
        <w:i w:val="0"/>
      </w:rPr>
    </w:lvl>
  </w:abstractNum>
  <w:abstractNum w:abstractNumId="10">
    <w:nsid w:val="00000018"/>
    <w:multiLevelType w:val="singleLevel"/>
    <w:tmpl w:val="00000018"/>
    <w:name w:val="WW8Num24"/>
    <w:lvl w:ilvl="0">
      <w:start w:val="1"/>
      <w:numFmt w:val="decimal"/>
      <w:lvlText w:val="%1)"/>
      <w:lvlJc w:val="left"/>
      <w:pPr>
        <w:tabs>
          <w:tab w:val="num" w:pos="0"/>
        </w:tabs>
        <w:ind w:left="360" w:hanging="360"/>
      </w:pPr>
      <w:rPr>
        <w:b/>
        <w:i w:val="0"/>
      </w:rPr>
    </w:lvl>
  </w:abstractNum>
  <w:abstractNum w:abstractNumId="11">
    <w:nsid w:val="0000001A"/>
    <w:multiLevelType w:val="multilevel"/>
    <w:tmpl w:val="0000001A"/>
    <w:name w:val="WW8Num26"/>
    <w:lvl w:ilvl="0">
      <w:start w:val="1"/>
      <w:numFmt w:val="decimal"/>
      <w:lvlText w:val="5.1.6.%1."/>
      <w:lvlJc w:val="left"/>
      <w:pPr>
        <w:tabs>
          <w:tab w:val="num" w:pos="2160"/>
        </w:tabs>
        <w:ind w:left="2160" w:hanging="720"/>
      </w:pPr>
      <w:rPr>
        <w:b/>
        <w:i w:val="0"/>
      </w:rPr>
    </w:lvl>
    <w:lvl w:ilvl="1">
      <w:start w:val="1"/>
      <w:numFmt w:val="decimal"/>
      <w:lvlText w:val="5.1.6.%2."/>
      <w:lvlJc w:val="left"/>
      <w:pPr>
        <w:tabs>
          <w:tab w:val="num" w:pos="1800"/>
        </w:tabs>
        <w:ind w:left="1800" w:hanging="72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145"/>
        </w:tabs>
        <w:ind w:left="5145" w:hanging="465"/>
      </w:pPr>
      <w:rPr>
        <w:rFonts w:ascii="Cambria" w:hAnsi="Cambria" w:cs="Times New Roman"/>
        <w:b/>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B"/>
    <w:multiLevelType w:val="singleLevel"/>
    <w:tmpl w:val="0CF2DE2A"/>
    <w:name w:val="WW8Num27"/>
    <w:lvl w:ilvl="0">
      <w:start w:val="1"/>
      <w:numFmt w:val="decimal"/>
      <w:lvlText w:val="%1."/>
      <w:lvlJc w:val="left"/>
      <w:pPr>
        <w:tabs>
          <w:tab w:val="num" w:pos="1545"/>
        </w:tabs>
        <w:ind w:left="1545" w:hanging="465"/>
      </w:pPr>
      <w:rPr>
        <w:rFonts w:ascii="Cambria" w:eastAsiaTheme="minorHAnsi" w:hAnsi="Cambria" w:cs="Cambria"/>
        <w:b/>
        <w:i w:val="0"/>
        <w:color w:val="auto"/>
        <w:sz w:val="20"/>
        <w:szCs w:val="20"/>
      </w:rPr>
    </w:lvl>
  </w:abstractNum>
  <w:abstractNum w:abstractNumId="13">
    <w:nsid w:val="0000001F"/>
    <w:multiLevelType w:val="singleLevel"/>
    <w:tmpl w:val="A508A4E2"/>
    <w:name w:val="WW8Num31"/>
    <w:lvl w:ilvl="0">
      <w:start w:val="1"/>
      <w:numFmt w:val="decimal"/>
      <w:lvlText w:val="%1."/>
      <w:lvlJc w:val="left"/>
      <w:pPr>
        <w:tabs>
          <w:tab w:val="num" w:pos="360"/>
        </w:tabs>
        <w:ind w:left="360" w:hanging="360"/>
      </w:pPr>
      <w:rPr>
        <w:b w:val="0"/>
        <w:i w:val="0"/>
        <w:sz w:val="20"/>
        <w:szCs w:val="20"/>
        <w:vertAlign w:val="baseline"/>
      </w:rPr>
    </w:lvl>
  </w:abstractNum>
  <w:abstractNum w:abstractNumId="14">
    <w:nsid w:val="00000021"/>
    <w:multiLevelType w:val="singleLevel"/>
    <w:tmpl w:val="0D086426"/>
    <w:name w:val="WW8Num36"/>
    <w:lvl w:ilvl="0">
      <w:start w:val="1"/>
      <w:numFmt w:val="decimal"/>
      <w:lvlText w:val="%1."/>
      <w:lvlJc w:val="left"/>
      <w:pPr>
        <w:tabs>
          <w:tab w:val="num" w:pos="465"/>
        </w:tabs>
        <w:ind w:left="465" w:hanging="465"/>
      </w:pPr>
      <w:rPr>
        <w:rFonts w:asciiTheme="minorHAnsi" w:eastAsia="Lucida Sans Unicode" w:hAnsiTheme="minorHAnsi" w:cstheme="minorHAnsi" w:hint="default"/>
        <w:b w:val="0"/>
        <w:i w:val="0"/>
      </w:rPr>
    </w:lvl>
  </w:abstractNum>
  <w:abstractNum w:abstractNumId="15">
    <w:nsid w:val="00000025"/>
    <w:multiLevelType w:val="multilevel"/>
    <w:tmpl w:val="CFC06F04"/>
    <w:name w:val="WW8Num40"/>
    <w:lvl w:ilvl="0">
      <w:start w:val="1"/>
      <w:numFmt w:val="decimal"/>
      <w:lvlText w:val="5.1.6.%1."/>
      <w:lvlJc w:val="left"/>
      <w:pPr>
        <w:tabs>
          <w:tab w:val="num" w:pos="2160"/>
        </w:tabs>
        <w:ind w:left="2160" w:hanging="720"/>
      </w:pPr>
      <w:rPr>
        <w:b/>
        <w:i w:val="0"/>
      </w:rPr>
    </w:lvl>
    <w:lvl w:ilvl="1">
      <w:start w:val="1"/>
      <w:numFmt w:val="decimal"/>
      <w:lvlText w:val="%2)"/>
      <w:lvlJc w:val="left"/>
      <w:pPr>
        <w:tabs>
          <w:tab w:val="num" w:pos="1800"/>
        </w:tabs>
        <w:ind w:left="1800" w:hanging="720"/>
      </w:pPr>
      <w:rPr>
        <w:rFonts w:ascii="Cambria" w:eastAsia="Lucida Sans Unicode" w:hAnsi="Cambria" w:cs="Times New Roman"/>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7"/>
    <w:multiLevelType w:val="singleLevel"/>
    <w:tmpl w:val="6486C156"/>
    <w:lvl w:ilvl="0">
      <w:start w:val="1"/>
      <w:numFmt w:val="decimal"/>
      <w:lvlText w:val="%1."/>
      <w:lvlJc w:val="left"/>
      <w:pPr>
        <w:tabs>
          <w:tab w:val="num" w:pos="720"/>
        </w:tabs>
        <w:ind w:left="720" w:hanging="360"/>
      </w:pPr>
      <w:rPr>
        <w:b w:val="0"/>
        <w:i w:val="0"/>
      </w:rPr>
    </w:lvl>
  </w:abstractNum>
  <w:abstractNum w:abstractNumId="17">
    <w:nsid w:val="0000002A"/>
    <w:multiLevelType w:val="multilevel"/>
    <w:tmpl w:val="0FF454B6"/>
    <w:name w:val="WW8Num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B"/>
    <w:multiLevelType w:val="singleLevel"/>
    <w:tmpl w:val="5F1083A2"/>
    <w:name w:val="WW8Num43"/>
    <w:lvl w:ilvl="0">
      <w:start w:val="1"/>
      <w:numFmt w:val="decimal"/>
      <w:lvlText w:val="%1."/>
      <w:lvlJc w:val="left"/>
      <w:pPr>
        <w:tabs>
          <w:tab w:val="num" w:pos="720"/>
        </w:tabs>
        <w:ind w:left="720" w:hanging="360"/>
      </w:pPr>
      <w:rPr>
        <w:b w:val="0"/>
      </w:rPr>
    </w:lvl>
  </w:abstractNum>
  <w:abstractNum w:abstractNumId="19">
    <w:nsid w:val="0000002F"/>
    <w:multiLevelType w:val="singleLevel"/>
    <w:tmpl w:val="B74ED260"/>
    <w:name w:val="WW8Num47"/>
    <w:lvl w:ilvl="0">
      <w:start w:val="1"/>
      <w:numFmt w:val="decimal"/>
      <w:lvlText w:val="%1)"/>
      <w:lvlJc w:val="left"/>
      <w:pPr>
        <w:tabs>
          <w:tab w:val="num" w:pos="840"/>
        </w:tabs>
        <w:ind w:left="840" w:hanging="360"/>
      </w:pPr>
      <w:rPr>
        <w:b w:val="0"/>
      </w:rPr>
    </w:lvl>
  </w:abstractNum>
  <w:abstractNum w:abstractNumId="20">
    <w:nsid w:val="00000031"/>
    <w:multiLevelType w:val="multilevel"/>
    <w:tmpl w:val="7F488A5C"/>
    <w:name w:val="WW8Num66"/>
    <w:lvl w:ilvl="0">
      <w:start w:val="3"/>
      <w:numFmt w:val="decimal"/>
      <w:lvlText w:val="%1."/>
      <w:lvlJc w:val="left"/>
      <w:pPr>
        <w:tabs>
          <w:tab w:val="num" w:pos="0"/>
        </w:tabs>
        <w:ind w:left="450" w:hanging="450"/>
      </w:pPr>
      <w:rPr>
        <w:b w:val="0"/>
      </w:rPr>
    </w:lvl>
    <w:lvl w:ilvl="1">
      <w:start w:val="3"/>
      <w:numFmt w:val="decimal"/>
      <w:lvlText w:val="%1.%2."/>
      <w:lvlJc w:val="left"/>
      <w:pPr>
        <w:tabs>
          <w:tab w:val="num" w:pos="0"/>
        </w:tabs>
        <w:ind w:left="450" w:hanging="450"/>
      </w:pPr>
      <w:rPr>
        <w:b w:val="0"/>
      </w:rPr>
    </w:lvl>
    <w:lvl w:ilvl="2">
      <w:start w:val="1"/>
      <w:numFmt w:val="decimal"/>
      <w:lvlText w:val="%1.%2.%3."/>
      <w:lvlJc w:val="left"/>
      <w:pPr>
        <w:tabs>
          <w:tab w:val="num" w:pos="709"/>
        </w:tabs>
        <w:ind w:left="720" w:hanging="720"/>
      </w:pPr>
      <w:rPr>
        <w:rFonts w:ascii="Cambria" w:hAnsi="Cambria" w:cs="Symbol" w:hint="default"/>
        <w:b w:val="0"/>
        <w:bCs/>
        <w:sz w:val="20"/>
        <w:szCs w:val="2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1">
    <w:nsid w:val="00000034"/>
    <w:multiLevelType w:val="singleLevel"/>
    <w:tmpl w:val="A946846A"/>
    <w:lvl w:ilvl="0">
      <w:start w:val="1"/>
      <w:numFmt w:val="decimal"/>
      <w:lvlText w:val="%1."/>
      <w:lvlJc w:val="left"/>
      <w:pPr>
        <w:tabs>
          <w:tab w:val="num" w:pos="720"/>
        </w:tabs>
        <w:ind w:left="720" w:hanging="360"/>
      </w:pPr>
      <w:rPr>
        <w:b w:val="0"/>
      </w:rPr>
    </w:lvl>
  </w:abstractNum>
  <w:abstractNum w:abstractNumId="22">
    <w:nsid w:val="00000035"/>
    <w:multiLevelType w:val="singleLevel"/>
    <w:tmpl w:val="59360240"/>
    <w:name w:val="WW8Num53"/>
    <w:lvl w:ilvl="0">
      <w:start w:val="1"/>
      <w:numFmt w:val="decimal"/>
      <w:lvlText w:val="%1)"/>
      <w:lvlJc w:val="left"/>
      <w:pPr>
        <w:tabs>
          <w:tab w:val="num" w:pos="720"/>
        </w:tabs>
        <w:ind w:left="720" w:hanging="360"/>
      </w:pPr>
      <w:rPr>
        <w:b w:val="0"/>
      </w:rPr>
    </w:lvl>
  </w:abstractNum>
  <w:abstractNum w:abstractNumId="23">
    <w:nsid w:val="00000037"/>
    <w:multiLevelType w:val="multilevel"/>
    <w:tmpl w:val="285A8326"/>
    <w:name w:val="WW8Num55"/>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14522FA1"/>
    <w:multiLevelType w:val="hybridMultilevel"/>
    <w:tmpl w:val="178A80E2"/>
    <w:lvl w:ilvl="0" w:tplc="EE84C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983CB4"/>
    <w:multiLevelType w:val="hybridMultilevel"/>
    <w:tmpl w:val="F080FB6E"/>
    <w:lvl w:ilvl="0" w:tplc="693C8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05E6419"/>
    <w:multiLevelType w:val="hybridMultilevel"/>
    <w:tmpl w:val="7C1CA37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0C3530"/>
    <w:multiLevelType w:val="hybridMultilevel"/>
    <w:tmpl w:val="831EAAA6"/>
    <w:lvl w:ilvl="0" w:tplc="BC70CA14">
      <w:start w:val="1"/>
      <w:numFmt w:val="decimal"/>
      <w:lvlText w:val="%1)"/>
      <w:lvlJc w:val="left"/>
      <w:pPr>
        <w:ind w:left="1440" w:hanging="360"/>
      </w:pPr>
      <w:rPr>
        <w:rFonts w:cs="Times New Roman"/>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867315E"/>
    <w:multiLevelType w:val="hybridMultilevel"/>
    <w:tmpl w:val="404C36BA"/>
    <w:name w:val="WW8Num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2C127C00"/>
    <w:multiLevelType w:val="hybridMultilevel"/>
    <w:tmpl w:val="C71E59D4"/>
    <w:name w:val="WW8Num292"/>
    <w:lvl w:ilvl="0" w:tplc="42D2BD72">
      <w:start w:val="1"/>
      <w:numFmt w:val="decimal"/>
      <w:lvlText w:val="5.4.%1."/>
      <w:lvlJc w:val="left"/>
      <w:pPr>
        <w:ind w:left="720" w:hanging="360"/>
      </w:pPr>
      <w:rPr>
        <w:rFonts w:hint="default"/>
        <w:b/>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B72A80"/>
    <w:multiLevelType w:val="hybridMultilevel"/>
    <w:tmpl w:val="374A89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D013EB1"/>
    <w:multiLevelType w:val="singleLevel"/>
    <w:tmpl w:val="C6F41E12"/>
    <w:lvl w:ilvl="0">
      <w:start w:val="1"/>
      <w:numFmt w:val="lowerLetter"/>
      <w:lvlText w:val="%1)"/>
      <w:lvlJc w:val="left"/>
      <w:pPr>
        <w:tabs>
          <w:tab w:val="num" w:pos="1545"/>
        </w:tabs>
        <w:ind w:left="1545" w:hanging="465"/>
      </w:pPr>
      <w:rPr>
        <w:rFonts w:ascii="Calibri" w:eastAsia="Calibri" w:hAnsi="Calibri" w:cs="Calibri"/>
        <w:b/>
        <w:i w:val="0"/>
      </w:rPr>
    </w:lvl>
  </w:abstractNum>
  <w:abstractNum w:abstractNumId="34">
    <w:nsid w:val="31B47586"/>
    <w:multiLevelType w:val="hybridMultilevel"/>
    <w:tmpl w:val="C240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20371"/>
    <w:multiLevelType w:val="hybridMultilevel"/>
    <w:tmpl w:val="B36A79D6"/>
    <w:lvl w:ilvl="0" w:tplc="69EAABB4">
      <w:start w:val="1"/>
      <w:numFmt w:val="decimal"/>
      <w:lvlText w:val="%1)"/>
      <w:lvlJc w:val="left"/>
      <w:pPr>
        <w:ind w:left="1080" w:hanging="360"/>
      </w:pPr>
      <w:rPr>
        <w:b/>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A16261C"/>
    <w:multiLevelType w:val="hybridMultilevel"/>
    <w:tmpl w:val="091CC78E"/>
    <w:lvl w:ilvl="0" w:tplc="205CB408">
      <w:start w:val="1"/>
      <w:numFmt w:val="lowerLetter"/>
      <w:pStyle w:val="Nagwek1"/>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B555DD8"/>
    <w:multiLevelType w:val="multilevel"/>
    <w:tmpl w:val="BE7AD1B0"/>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D5E76E5"/>
    <w:multiLevelType w:val="hybridMultilevel"/>
    <w:tmpl w:val="237A5102"/>
    <w:lvl w:ilvl="0" w:tplc="0415000F">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ED68FA"/>
    <w:multiLevelType w:val="hybridMultilevel"/>
    <w:tmpl w:val="2000E33E"/>
    <w:name w:val="WW8Num102"/>
    <w:lvl w:ilvl="0" w:tplc="0415000F">
      <w:start w:val="1"/>
      <w:numFmt w:val="decimal"/>
      <w:lvlText w:val="%1."/>
      <w:lvlJc w:val="left"/>
      <w:pPr>
        <w:tabs>
          <w:tab w:val="num" w:pos="360"/>
        </w:tabs>
        <w:ind w:left="360" w:hanging="360"/>
      </w:pPr>
    </w:lvl>
    <w:lvl w:ilvl="1" w:tplc="94AE5C70">
      <w:start w:val="1"/>
      <w:numFmt w:val="decimal"/>
      <w:lvlText w:val="%2)"/>
      <w:lvlJc w:val="left"/>
      <w:pPr>
        <w:tabs>
          <w:tab w:val="num" w:pos="786"/>
        </w:tabs>
        <w:ind w:left="786" w:hanging="360"/>
      </w:pPr>
      <w:rPr>
        <w:rFonts w:hint="default"/>
      </w:rPr>
    </w:lvl>
    <w:lvl w:ilvl="2" w:tplc="7618E7CA">
      <w:start w:val="1"/>
      <w:numFmt w:val="lowerLetter"/>
      <w:lvlText w:val="%3)"/>
      <w:lvlJc w:val="right"/>
      <w:pPr>
        <w:tabs>
          <w:tab w:val="num" w:pos="1800"/>
        </w:tabs>
        <w:ind w:left="1800" w:hanging="180"/>
      </w:pPr>
      <w:rPr>
        <w:rFonts w:ascii="Times New Roman" w:eastAsia="HG Mincho Light J"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9452668"/>
    <w:multiLevelType w:val="hybridMultilevel"/>
    <w:tmpl w:val="28DC0BB4"/>
    <w:lvl w:ilvl="0" w:tplc="94AE5C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9BF6B53"/>
    <w:multiLevelType w:val="hybridMultilevel"/>
    <w:tmpl w:val="77102D1E"/>
    <w:name w:val="WW8Num211"/>
    <w:lvl w:ilvl="0" w:tplc="4578A14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0BC70AB"/>
    <w:multiLevelType w:val="hybridMultilevel"/>
    <w:tmpl w:val="FFC6D45C"/>
    <w:lvl w:ilvl="0" w:tplc="547215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8A575C"/>
    <w:multiLevelType w:val="hybridMultilevel"/>
    <w:tmpl w:val="71B4A826"/>
    <w:lvl w:ilvl="0" w:tplc="F7F62D9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4661A7"/>
    <w:multiLevelType w:val="hybridMultilevel"/>
    <w:tmpl w:val="23142A0E"/>
    <w:lvl w:ilvl="0" w:tplc="BC70CA14">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CE204A"/>
    <w:multiLevelType w:val="hybridMultilevel"/>
    <w:tmpl w:val="DD2A3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8C4CA0"/>
    <w:multiLevelType w:val="hybridMultilevel"/>
    <w:tmpl w:val="BAB68938"/>
    <w:lvl w:ilvl="0" w:tplc="B8589146">
      <w:start w:val="3"/>
      <w:numFmt w:val="decimal"/>
      <w:lvlText w:val="%1."/>
      <w:lvlJc w:val="left"/>
      <w:pPr>
        <w:ind w:left="720" w:hanging="360"/>
      </w:pPr>
      <w:rPr>
        <w:rFonts w:eastAsia="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B45110"/>
    <w:multiLevelType w:val="multilevel"/>
    <w:tmpl w:val="532C4E64"/>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036119F"/>
    <w:multiLevelType w:val="hybridMultilevel"/>
    <w:tmpl w:val="799AA192"/>
    <w:lvl w:ilvl="0" w:tplc="D2BC36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77178E"/>
    <w:multiLevelType w:val="hybridMultilevel"/>
    <w:tmpl w:val="935E0092"/>
    <w:lvl w:ilvl="0" w:tplc="8892B5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D353DA"/>
    <w:multiLevelType w:val="multilevel"/>
    <w:tmpl w:val="3266D13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720"/>
        </w:tabs>
        <w:ind w:left="720" w:hanging="360"/>
      </w:pPr>
      <w:rPr>
        <w:rFonts w:ascii="Cambria" w:eastAsia="Times New Roman" w:hAnsi="Cambria"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6"/>
  </w:num>
  <w:num w:numId="2">
    <w:abstractNumId w:val="0"/>
  </w:num>
  <w:num w:numId="3">
    <w:abstractNumId w:val="13"/>
  </w:num>
  <w:num w:numId="4">
    <w:abstractNumId w:val="6"/>
  </w:num>
  <w:num w:numId="5">
    <w:abstractNumId w:val="8"/>
  </w:num>
  <w:num w:numId="6">
    <w:abstractNumId w:val="35"/>
  </w:num>
  <w:num w:numId="7">
    <w:abstractNumId w:val="49"/>
  </w:num>
  <w:num w:numId="8">
    <w:abstractNumId w:val="24"/>
  </w:num>
  <w:num w:numId="9">
    <w:abstractNumId w:val="46"/>
  </w:num>
  <w:num w:numId="10">
    <w:abstractNumId w:val="42"/>
  </w:num>
  <w:num w:numId="11">
    <w:abstractNumId w:val="28"/>
  </w:num>
  <w:num w:numId="12">
    <w:abstractNumId w:val="25"/>
  </w:num>
  <w:num w:numId="13">
    <w:abstractNumId w:val="15"/>
  </w:num>
  <w:num w:numId="14">
    <w:abstractNumId w:val="16"/>
  </w:num>
  <w:num w:numId="15">
    <w:abstractNumId w:val="14"/>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40"/>
  </w:num>
  <w:num w:numId="23">
    <w:abstractNumId w:val="45"/>
  </w:num>
  <w:num w:numId="24">
    <w:abstractNumId w:val="34"/>
  </w:num>
  <w:num w:numId="25">
    <w:abstractNumId w:val="48"/>
  </w:num>
  <w:num w:numId="26">
    <w:abstractNumId w:val="32"/>
  </w:num>
  <w:num w:numId="27">
    <w:abstractNumId w:val="27"/>
  </w:num>
  <w:num w:numId="28">
    <w:abstractNumId w:val="26"/>
  </w:num>
  <w:num w:numId="29">
    <w:abstractNumId w:val="50"/>
  </w:num>
  <w:num w:numId="30">
    <w:abstractNumId w:val="43"/>
  </w:num>
  <w:num w:numId="31">
    <w:abstractNumId w:val="47"/>
  </w:num>
  <w:num w:numId="32">
    <w:abstractNumId w:val="37"/>
  </w:num>
  <w:num w:numId="33">
    <w:abstractNumId w:val="33"/>
  </w:num>
  <w:num w:numId="34">
    <w:abstractNumId w:val="29"/>
  </w:num>
  <w:num w:numId="35">
    <w:abstractNumId w:val="44"/>
  </w:num>
  <w:num w:numId="36">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820E3"/>
    <w:rsid w:val="00002694"/>
    <w:rsid w:val="00005910"/>
    <w:rsid w:val="00011310"/>
    <w:rsid w:val="00012B88"/>
    <w:rsid w:val="000134DE"/>
    <w:rsid w:val="00014536"/>
    <w:rsid w:val="000202CE"/>
    <w:rsid w:val="00020DCF"/>
    <w:rsid w:val="000220F6"/>
    <w:rsid w:val="0002494B"/>
    <w:rsid w:val="0002628F"/>
    <w:rsid w:val="00031C03"/>
    <w:rsid w:val="00031FE3"/>
    <w:rsid w:val="0004301F"/>
    <w:rsid w:val="0004307C"/>
    <w:rsid w:val="000450B8"/>
    <w:rsid w:val="000539C9"/>
    <w:rsid w:val="00063F52"/>
    <w:rsid w:val="00070FF5"/>
    <w:rsid w:val="00083036"/>
    <w:rsid w:val="00083247"/>
    <w:rsid w:val="000844EA"/>
    <w:rsid w:val="000873F8"/>
    <w:rsid w:val="00087499"/>
    <w:rsid w:val="0009181A"/>
    <w:rsid w:val="00093645"/>
    <w:rsid w:val="000939CB"/>
    <w:rsid w:val="00095D84"/>
    <w:rsid w:val="000A04A5"/>
    <w:rsid w:val="000A306C"/>
    <w:rsid w:val="000A66D4"/>
    <w:rsid w:val="000B2CA2"/>
    <w:rsid w:val="000B385C"/>
    <w:rsid w:val="000C3A51"/>
    <w:rsid w:val="000C5F8D"/>
    <w:rsid w:val="000C78D2"/>
    <w:rsid w:val="000D4DDC"/>
    <w:rsid w:val="000E2268"/>
    <w:rsid w:val="000E36BA"/>
    <w:rsid w:val="000E4692"/>
    <w:rsid w:val="000F25FC"/>
    <w:rsid w:val="000F46E3"/>
    <w:rsid w:val="00101D21"/>
    <w:rsid w:val="0010518D"/>
    <w:rsid w:val="00107F98"/>
    <w:rsid w:val="00117349"/>
    <w:rsid w:val="00117CBA"/>
    <w:rsid w:val="001311E2"/>
    <w:rsid w:val="001339BD"/>
    <w:rsid w:val="00133D6E"/>
    <w:rsid w:val="00136CD6"/>
    <w:rsid w:val="00141C04"/>
    <w:rsid w:val="0014424B"/>
    <w:rsid w:val="00153109"/>
    <w:rsid w:val="0015319F"/>
    <w:rsid w:val="00154C02"/>
    <w:rsid w:val="00157EBF"/>
    <w:rsid w:val="0016338A"/>
    <w:rsid w:val="0016439D"/>
    <w:rsid w:val="00170A95"/>
    <w:rsid w:val="00171329"/>
    <w:rsid w:val="001726BA"/>
    <w:rsid w:val="00173FF1"/>
    <w:rsid w:val="00180131"/>
    <w:rsid w:val="00182058"/>
    <w:rsid w:val="00186B7A"/>
    <w:rsid w:val="00196530"/>
    <w:rsid w:val="00196557"/>
    <w:rsid w:val="001B083E"/>
    <w:rsid w:val="001B1010"/>
    <w:rsid w:val="001C05F5"/>
    <w:rsid w:val="001C3ECB"/>
    <w:rsid w:val="001C435D"/>
    <w:rsid w:val="001C553A"/>
    <w:rsid w:val="001D1483"/>
    <w:rsid w:val="001D551E"/>
    <w:rsid w:val="001D5D30"/>
    <w:rsid w:val="001D5DA9"/>
    <w:rsid w:val="001E47FC"/>
    <w:rsid w:val="001F0BD8"/>
    <w:rsid w:val="001F1AAA"/>
    <w:rsid w:val="001F6CBD"/>
    <w:rsid w:val="00203B35"/>
    <w:rsid w:val="00203E70"/>
    <w:rsid w:val="002040E5"/>
    <w:rsid w:val="00207A34"/>
    <w:rsid w:val="0021169A"/>
    <w:rsid w:val="00211E0A"/>
    <w:rsid w:val="00211FF0"/>
    <w:rsid w:val="00215097"/>
    <w:rsid w:val="0022083D"/>
    <w:rsid w:val="002251B0"/>
    <w:rsid w:val="002324C8"/>
    <w:rsid w:val="00234842"/>
    <w:rsid w:val="002349FA"/>
    <w:rsid w:val="0023648D"/>
    <w:rsid w:val="00236DA9"/>
    <w:rsid w:val="00237E03"/>
    <w:rsid w:val="002436CF"/>
    <w:rsid w:val="00245A9D"/>
    <w:rsid w:val="002516A2"/>
    <w:rsid w:val="00251F12"/>
    <w:rsid w:val="002529D5"/>
    <w:rsid w:val="00254947"/>
    <w:rsid w:val="00254B38"/>
    <w:rsid w:val="002568DF"/>
    <w:rsid w:val="00260802"/>
    <w:rsid w:val="00261824"/>
    <w:rsid w:val="00263F38"/>
    <w:rsid w:val="00264599"/>
    <w:rsid w:val="00264D40"/>
    <w:rsid w:val="00266176"/>
    <w:rsid w:val="00266D29"/>
    <w:rsid w:val="00267FDA"/>
    <w:rsid w:val="0027069A"/>
    <w:rsid w:val="00271A2E"/>
    <w:rsid w:val="002766C1"/>
    <w:rsid w:val="00282EFD"/>
    <w:rsid w:val="00283C7D"/>
    <w:rsid w:val="00290479"/>
    <w:rsid w:val="002904F2"/>
    <w:rsid w:val="0029322E"/>
    <w:rsid w:val="002943A4"/>
    <w:rsid w:val="002A0DA7"/>
    <w:rsid w:val="002A14FA"/>
    <w:rsid w:val="002A230D"/>
    <w:rsid w:val="002A3CAF"/>
    <w:rsid w:val="002A50A3"/>
    <w:rsid w:val="002A5841"/>
    <w:rsid w:val="002B02D1"/>
    <w:rsid w:val="002B3792"/>
    <w:rsid w:val="002B497C"/>
    <w:rsid w:val="002C0399"/>
    <w:rsid w:val="002C31CF"/>
    <w:rsid w:val="002C53DC"/>
    <w:rsid w:val="002C6B8D"/>
    <w:rsid w:val="002D0B76"/>
    <w:rsid w:val="002D3485"/>
    <w:rsid w:val="002D48DC"/>
    <w:rsid w:val="002D5A55"/>
    <w:rsid w:val="002D638A"/>
    <w:rsid w:val="002E00B0"/>
    <w:rsid w:val="002E3F39"/>
    <w:rsid w:val="002E4758"/>
    <w:rsid w:val="002F22A9"/>
    <w:rsid w:val="002F2548"/>
    <w:rsid w:val="002F42F2"/>
    <w:rsid w:val="002F4CBC"/>
    <w:rsid w:val="00301BB2"/>
    <w:rsid w:val="00302221"/>
    <w:rsid w:val="00306255"/>
    <w:rsid w:val="00306DCA"/>
    <w:rsid w:val="00311581"/>
    <w:rsid w:val="00312DD1"/>
    <w:rsid w:val="00313B6A"/>
    <w:rsid w:val="00315270"/>
    <w:rsid w:val="0031737E"/>
    <w:rsid w:val="00317B1F"/>
    <w:rsid w:val="003261E1"/>
    <w:rsid w:val="00326E64"/>
    <w:rsid w:val="00327B4E"/>
    <w:rsid w:val="0033319D"/>
    <w:rsid w:val="00333B53"/>
    <w:rsid w:val="00340BF7"/>
    <w:rsid w:val="00342AA3"/>
    <w:rsid w:val="003438DF"/>
    <w:rsid w:val="00345BAE"/>
    <w:rsid w:val="003466F1"/>
    <w:rsid w:val="00346A9A"/>
    <w:rsid w:val="00357C1A"/>
    <w:rsid w:val="00357D72"/>
    <w:rsid w:val="00357FC1"/>
    <w:rsid w:val="003618D2"/>
    <w:rsid w:val="00361D5D"/>
    <w:rsid w:val="003628CD"/>
    <w:rsid w:val="00365BA4"/>
    <w:rsid w:val="00376872"/>
    <w:rsid w:val="00382F43"/>
    <w:rsid w:val="00386111"/>
    <w:rsid w:val="00386F6F"/>
    <w:rsid w:val="00390078"/>
    <w:rsid w:val="00390291"/>
    <w:rsid w:val="003906AC"/>
    <w:rsid w:val="00391A5D"/>
    <w:rsid w:val="00393FB1"/>
    <w:rsid w:val="003947C7"/>
    <w:rsid w:val="00395201"/>
    <w:rsid w:val="003A02EE"/>
    <w:rsid w:val="003A5225"/>
    <w:rsid w:val="003A530D"/>
    <w:rsid w:val="003A72FF"/>
    <w:rsid w:val="003B173F"/>
    <w:rsid w:val="003B1E97"/>
    <w:rsid w:val="003B7DEE"/>
    <w:rsid w:val="003C2845"/>
    <w:rsid w:val="003D178E"/>
    <w:rsid w:val="003D5DFD"/>
    <w:rsid w:val="003D687C"/>
    <w:rsid w:val="003D732D"/>
    <w:rsid w:val="003E4D6B"/>
    <w:rsid w:val="003F1A89"/>
    <w:rsid w:val="00400533"/>
    <w:rsid w:val="004036FA"/>
    <w:rsid w:val="00407AFD"/>
    <w:rsid w:val="00414309"/>
    <w:rsid w:val="00414C52"/>
    <w:rsid w:val="004155F5"/>
    <w:rsid w:val="00417A85"/>
    <w:rsid w:val="004249FB"/>
    <w:rsid w:val="00424C9B"/>
    <w:rsid w:val="00427088"/>
    <w:rsid w:val="00427540"/>
    <w:rsid w:val="004346F0"/>
    <w:rsid w:val="0043496F"/>
    <w:rsid w:val="00436658"/>
    <w:rsid w:val="00457965"/>
    <w:rsid w:val="004647AE"/>
    <w:rsid w:val="0046799E"/>
    <w:rsid w:val="00467DE4"/>
    <w:rsid w:val="00470724"/>
    <w:rsid w:val="0048330C"/>
    <w:rsid w:val="00484327"/>
    <w:rsid w:val="004869B4"/>
    <w:rsid w:val="0049168A"/>
    <w:rsid w:val="004960E6"/>
    <w:rsid w:val="00496DA3"/>
    <w:rsid w:val="004A3AD3"/>
    <w:rsid w:val="004A6458"/>
    <w:rsid w:val="004A6B68"/>
    <w:rsid w:val="004A70BE"/>
    <w:rsid w:val="004A7A8E"/>
    <w:rsid w:val="004C4649"/>
    <w:rsid w:val="004C484D"/>
    <w:rsid w:val="004C4D6E"/>
    <w:rsid w:val="004D1C96"/>
    <w:rsid w:val="004D539C"/>
    <w:rsid w:val="004D5CD6"/>
    <w:rsid w:val="004D67A4"/>
    <w:rsid w:val="004D78EF"/>
    <w:rsid w:val="004E3221"/>
    <w:rsid w:val="004F32FB"/>
    <w:rsid w:val="004F369A"/>
    <w:rsid w:val="004F66AE"/>
    <w:rsid w:val="00504ECA"/>
    <w:rsid w:val="005053EF"/>
    <w:rsid w:val="00505407"/>
    <w:rsid w:val="005078A5"/>
    <w:rsid w:val="00507A78"/>
    <w:rsid w:val="00510BCF"/>
    <w:rsid w:val="00510C50"/>
    <w:rsid w:val="00512C2B"/>
    <w:rsid w:val="0051394E"/>
    <w:rsid w:val="00514476"/>
    <w:rsid w:val="00524C25"/>
    <w:rsid w:val="005267D7"/>
    <w:rsid w:val="0053331E"/>
    <w:rsid w:val="00542EEF"/>
    <w:rsid w:val="00546DB1"/>
    <w:rsid w:val="00552D4B"/>
    <w:rsid w:val="00556518"/>
    <w:rsid w:val="005621E2"/>
    <w:rsid w:val="00571E2D"/>
    <w:rsid w:val="00573400"/>
    <w:rsid w:val="00580696"/>
    <w:rsid w:val="005820E3"/>
    <w:rsid w:val="00586AB9"/>
    <w:rsid w:val="00587670"/>
    <w:rsid w:val="00593AA7"/>
    <w:rsid w:val="00596490"/>
    <w:rsid w:val="005970D5"/>
    <w:rsid w:val="005971C2"/>
    <w:rsid w:val="005A6166"/>
    <w:rsid w:val="005A6572"/>
    <w:rsid w:val="005A7C63"/>
    <w:rsid w:val="005B04BD"/>
    <w:rsid w:val="005B358C"/>
    <w:rsid w:val="005B48C7"/>
    <w:rsid w:val="005B6FBD"/>
    <w:rsid w:val="005B7CC2"/>
    <w:rsid w:val="005B7E55"/>
    <w:rsid w:val="005C3479"/>
    <w:rsid w:val="005C5353"/>
    <w:rsid w:val="005D0366"/>
    <w:rsid w:val="005D2F07"/>
    <w:rsid w:val="005D5D4E"/>
    <w:rsid w:val="005E2078"/>
    <w:rsid w:val="005E69A9"/>
    <w:rsid w:val="005F31D9"/>
    <w:rsid w:val="005F51EE"/>
    <w:rsid w:val="005F5DFF"/>
    <w:rsid w:val="006057CA"/>
    <w:rsid w:val="006066AA"/>
    <w:rsid w:val="00612713"/>
    <w:rsid w:val="00612811"/>
    <w:rsid w:val="00616824"/>
    <w:rsid w:val="00617C52"/>
    <w:rsid w:val="00617D4F"/>
    <w:rsid w:val="00620FDF"/>
    <w:rsid w:val="006247AA"/>
    <w:rsid w:val="00630CF7"/>
    <w:rsid w:val="00632551"/>
    <w:rsid w:val="0063287B"/>
    <w:rsid w:val="00632E10"/>
    <w:rsid w:val="0063793B"/>
    <w:rsid w:val="006416B5"/>
    <w:rsid w:val="006459FF"/>
    <w:rsid w:val="006470D3"/>
    <w:rsid w:val="00651699"/>
    <w:rsid w:val="00661394"/>
    <w:rsid w:val="006641C5"/>
    <w:rsid w:val="00667286"/>
    <w:rsid w:val="00673AB1"/>
    <w:rsid w:val="00674F6D"/>
    <w:rsid w:val="0067515B"/>
    <w:rsid w:val="0068011D"/>
    <w:rsid w:val="00684007"/>
    <w:rsid w:val="0068606F"/>
    <w:rsid w:val="00690EAC"/>
    <w:rsid w:val="00696508"/>
    <w:rsid w:val="006968D9"/>
    <w:rsid w:val="00696978"/>
    <w:rsid w:val="006971C6"/>
    <w:rsid w:val="00697915"/>
    <w:rsid w:val="006A19F4"/>
    <w:rsid w:val="006A52EE"/>
    <w:rsid w:val="006A679C"/>
    <w:rsid w:val="006B08E4"/>
    <w:rsid w:val="006B4EB7"/>
    <w:rsid w:val="006B6156"/>
    <w:rsid w:val="006B63B1"/>
    <w:rsid w:val="006B6645"/>
    <w:rsid w:val="006C12D6"/>
    <w:rsid w:val="006C2309"/>
    <w:rsid w:val="006C4FF1"/>
    <w:rsid w:val="006C5C93"/>
    <w:rsid w:val="006D03BC"/>
    <w:rsid w:val="006D2F07"/>
    <w:rsid w:val="006D518F"/>
    <w:rsid w:val="006E456D"/>
    <w:rsid w:val="006E4A75"/>
    <w:rsid w:val="006E526A"/>
    <w:rsid w:val="006F6117"/>
    <w:rsid w:val="006F7BED"/>
    <w:rsid w:val="0070155C"/>
    <w:rsid w:val="007059AA"/>
    <w:rsid w:val="00710DE7"/>
    <w:rsid w:val="0071184A"/>
    <w:rsid w:val="007118C6"/>
    <w:rsid w:val="007129FE"/>
    <w:rsid w:val="00714C4C"/>
    <w:rsid w:val="00715DBB"/>
    <w:rsid w:val="00716550"/>
    <w:rsid w:val="007168E4"/>
    <w:rsid w:val="00717F05"/>
    <w:rsid w:val="00721E72"/>
    <w:rsid w:val="00727AB1"/>
    <w:rsid w:val="0073041A"/>
    <w:rsid w:val="00730721"/>
    <w:rsid w:val="00734861"/>
    <w:rsid w:val="0074276C"/>
    <w:rsid w:val="00746C5E"/>
    <w:rsid w:val="00747D23"/>
    <w:rsid w:val="007523BC"/>
    <w:rsid w:val="00752ABD"/>
    <w:rsid w:val="00760733"/>
    <w:rsid w:val="00761740"/>
    <w:rsid w:val="00761DA3"/>
    <w:rsid w:val="00763684"/>
    <w:rsid w:val="007637B1"/>
    <w:rsid w:val="0076427A"/>
    <w:rsid w:val="0076643B"/>
    <w:rsid w:val="007670A2"/>
    <w:rsid w:val="007750AB"/>
    <w:rsid w:val="007805DF"/>
    <w:rsid w:val="0078281A"/>
    <w:rsid w:val="007856B3"/>
    <w:rsid w:val="007869D2"/>
    <w:rsid w:val="0078766E"/>
    <w:rsid w:val="00787AE0"/>
    <w:rsid w:val="00796B51"/>
    <w:rsid w:val="007971EB"/>
    <w:rsid w:val="007A363F"/>
    <w:rsid w:val="007A5A76"/>
    <w:rsid w:val="007B0726"/>
    <w:rsid w:val="007B378D"/>
    <w:rsid w:val="007C0495"/>
    <w:rsid w:val="007C1068"/>
    <w:rsid w:val="007C481D"/>
    <w:rsid w:val="007C4993"/>
    <w:rsid w:val="007C5C1A"/>
    <w:rsid w:val="007C730A"/>
    <w:rsid w:val="007D4A69"/>
    <w:rsid w:val="007E2723"/>
    <w:rsid w:val="007E4B9E"/>
    <w:rsid w:val="007E601F"/>
    <w:rsid w:val="007E667B"/>
    <w:rsid w:val="007E6AEF"/>
    <w:rsid w:val="007E6CD2"/>
    <w:rsid w:val="007E7170"/>
    <w:rsid w:val="007F5CF4"/>
    <w:rsid w:val="007F705D"/>
    <w:rsid w:val="008068D0"/>
    <w:rsid w:val="00811EF2"/>
    <w:rsid w:val="0081318C"/>
    <w:rsid w:val="008142FD"/>
    <w:rsid w:val="00817915"/>
    <w:rsid w:val="00817EBD"/>
    <w:rsid w:val="0082150B"/>
    <w:rsid w:val="0082765C"/>
    <w:rsid w:val="00845FDB"/>
    <w:rsid w:val="0084744A"/>
    <w:rsid w:val="00852908"/>
    <w:rsid w:val="00856FAB"/>
    <w:rsid w:val="00861008"/>
    <w:rsid w:val="008653A9"/>
    <w:rsid w:val="00865DA7"/>
    <w:rsid w:val="00866B2A"/>
    <w:rsid w:val="0087532B"/>
    <w:rsid w:val="00876D7D"/>
    <w:rsid w:val="00877163"/>
    <w:rsid w:val="00881C35"/>
    <w:rsid w:val="00893A71"/>
    <w:rsid w:val="008975C8"/>
    <w:rsid w:val="008A0DCC"/>
    <w:rsid w:val="008A1A00"/>
    <w:rsid w:val="008B1C86"/>
    <w:rsid w:val="008B26ED"/>
    <w:rsid w:val="008B4A4E"/>
    <w:rsid w:val="008B4E52"/>
    <w:rsid w:val="008B5954"/>
    <w:rsid w:val="008B6676"/>
    <w:rsid w:val="008B7F91"/>
    <w:rsid w:val="008C2C09"/>
    <w:rsid w:val="008C6EEC"/>
    <w:rsid w:val="008D00DF"/>
    <w:rsid w:val="008E00A4"/>
    <w:rsid w:val="008E07CC"/>
    <w:rsid w:val="008E2A64"/>
    <w:rsid w:val="008E3F60"/>
    <w:rsid w:val="008E42BC"/>
    <w:rsid w:val="008E48F4"/>
    <w:rsid w:val="008E4E34"/>
    <w:rsid w:val="008E60CA"/>
    <w:rsid w:val="008F0419"/>
    <w:rsid w:val="008F2AEC"/>
    <w:rsid w:val="008F627A"/>
    <w:rsid w:val="009037AE"/>
    <w:rsid w:val="0090412E"/>
    <w:rsid w:val="009159B7"/>
    <w:rsid w:val="00916092"/>
    <w:rsid w:val="0091730E"/>
    <w:rsid w:val="00920736"/>
    <w:rsid w:val="00922C5D"/>
    <w:rsid w:val="00922E17"/>
    <w:rsid w:val="00923C76"/>
    <w:rsid w:val="00924013"/>
    <w:rsid w:val="00927C65"/>
    <w:rsid w:val="009350A2"/>
    <w:rsid w:val="009426A5"/>
    <w:rsid w:val="00943938"/>
    <w:rsid w:val="00944A12"/>
    <w:rsid w:val="00946D41"/>
    <w:rsid w:val="00953CD0"/>
    <w:rsid w:val="009541A5"/>
    <w:rsid w:val="0096267B"/>
    <w:rsid w:val="00963B03"/>
    <w:rsid w:val="0096660F"/>
    <w:rsid w:val="0096702E"/>
    <w:rsid w:val="00976206"/>
    <w:rsid w:val="00977C2F"/>
    <w:rsid w:val="00977C35"/>
    <w:rsid w:val="00986A24"/>
    <w:rsid w:val="00993C16"/>
    <w:rsid w:val="00994990"/>
    <w:rsid w:val="009960A6"/>
    <w:rsid w:val="009966B7"/>
    <w:rsid w:val="00997488"/>
    <w:rsid w:val="00997CC6"/>
    <w:rsid w:val="009A0668"/>
    <w:rsid w:val="009A252E"/>
    <w:rsid w:val="009A4068"/>
    <w:rsid w:val="009A5CE5"/>
    <w:rsid w:val="009A6CE9"/>
    <w:rsid w:val="009A7211"/>
    <w:rsid w:val="009C173C"/>
    <w:rsid w:val="009C3582"/>
    <w:rsid w:val="009C3F91"/>
    <w:rsid w:val="009C632B"/>
    <w:rsid w:val="009D2612"/>
    <w:rsid w:val="009D54A9"/>
    <w:rsid w:val="009D5F4E"/>
    <w:rsid w:val="009D61F0"/>
    <w:rsid w:val="009D64F0"/>
    <w:rsid w:val="009E296F"/>
    <w:rsid w:val="009E3CC2"/>
    <w:rsid w:val="009E7D2F"/>
    <w:rsid w:val="009F048D"/>
    <w:rsid w:val="009F05E4"/>
    <w:rsid w:val="009F08DD"/>
    <w:rsid w:val="00A002BD"/>
    <w:rsid w:val="00A00CE9"/>
    <w:rsid w:val="00A01CFC"/>
    <w:rsid w:val="00A03181"/>
    <w:rsid w:val="00A13E70"/>
    <w:rsid w:val="00A21DAC"/>
    <w:rsid w:val="00A260F6"/>
    <w:rsid w:val="00A2708F"/>
    <w:rsid w:val="00A31A0B"/>
    <w:rsid w:val="00A376AA"/>
    <w:rsid w:val="00A51BDB"/>
    <w:rsid w:val="00A533FC"/>
    <w:rsid w:val="00A53C70"/>
    <w:rsid w:val="00A55F8A"/>
    <w:rsid w:val="00A6099E"/>
    <w:rsid w:val="00A60B22"/>
    <w:rsid w:val="00A61627"/>
    <w:rsid w:val="00A6216E"/>
    <w:rsid w:val="00A6568F"/>
    <w:rsid w:val="00A73BDC"/>
    <w:rsid w:val="00A844A1"/>
    <w:rsid w:val="00A91D21"/>
    <w:rsid w:val="00A9268D"/>
    <w:rsid w:val="00A935CD"/>
    <w:rsid w:val="00A94A05"/>
    <w:rsid w:val="00A94C54"/>
    <w:rsid w:val="00A95E2D"/>
    <w:rsid w:val="00AA3163"/>
    <w:rsid w:val="00AB1712"/>
    <w:rsid w:val="00AB2AA6"/>
    <w:rsid w:val="00AB6176"/>
    <w:rsid w:val="00AB753F"/>
    <w:rsid w:val="00AC1406"/>
    <w:rsid w:val="00AC4089"/>
    <w:rsid w:val="00AC5612"/>
    <w:rsid w:val="00AC62BE"/>
    <w:rsid w:val="00AD0733"/>
    <w:rsid w:val="00AD36A2"/>
    <w:rsid w:val="00AD644C"/>
    <w:rsid w:val="00AE2F5A"/>
    <w:rsid w:val="00AE36AF"/>
    <w:rsid w:val="00AF07E3"/>
    <w:rsid w:val="00AF1312"/>
    <w:rsid w:val="00AF1A69"/>
    <w:rsid w:val="00AF1C87"/>
    <w:rsid w:val="00AF21A0"/>
    <w:rsid w:val="00B01660"/>
    <w:rsid w:val="00B02D1A"/>
    <w:rsid w:val="00B02E1F"/>
    <w:rsid w:val="00B03460"/>
    <w:rsid w:val="00B05848"/>
    <w:rsid w:val="00B15787"/>
    <w:rsid w:val="00B17B11"/>
    <w:rsid w:val="00B212EE"/>
    <w:rsid w:val="00B241D0"/>
    <w:rsid w:val="00B2447A"/>
    <w:rsid w:val="00B2478C"/>
    <w:rsid w:val="00B40CC0"/>
    <w:rsid w:val="00B41951"/>
    <w:rsid w:val="00B41A49"/>
    <w:rsid w:val="00B452EC"/>
    <w:rsid w:val="00B45A3C"/>
    <w:rsid w:val="00B62E65"/>
    <w:rsid w:val="00B63C4C"/>
    <w:rsid w:val="00B65BC0"/>
    <w:rsid w:val="00B73654"/>
    <w:rsid w:val="00B73AD5"/>
    <w:rsid w:val="00B73BCA"/>
    <w:rsid w:val="00B7574C"/>
    <w:rsid w:val="00B7624E"/>
    <w:rsid w:val="00B76B48"/>
    <w:rsid w:val="00B816C1"/>
    <w:rsid w:val="00B8286B"/>
    <w:rsid w:val="00B85AEA"/>
    <w:rsid w:val="00B91DEF"/>
    <w:rsid w:val="00B92199"/>
    <w:rsid w:val="00B93A3F"/>
    <w:rsid w:val="00B97A5E"/>
    <w:rsid w:val="00BA076D"/>
    <w:rsid w:val="00BA1BEB"/>
    <w:rsid w:val="00BA74EF"/>
    <w:rsid w:val="00BB592D"/>
    <w:rsid w:val="00BC1294"/>
    <w:rsid w:val="00BC35B4"/>
    <w:rsid w:val="00BC3AC8"/>
    <w:rsid w:val="00BC618E"/>
    <w:rsid w:val="00BD0DEF"/>
    <w:rsid w:val="00BD33D3"/>
    <w:rsid w:val="00BD4EE9"/>
    <w:rsid w:val="00BD59DB"/>
    <w:rsid w:val="00BD768D"/>
    <w:rsid w:val="00BE13D0"/>
    <w:rsid w:val="00BE5DC1"/>
    <w:rsid w:val="00BF21D7"/>
    <w:rsid w:val="00BF2C74"/>
    <w:rsid w:val="00BF2CF3"/>
    <w:rsid w:val="00BF7751"/>
    <w:rsid w:val="00C02833"/>
    <w:rsid w:val="00C04AD5"/>
    <w:rsid w:val="00C06A9F"/>
    <w:rsid w:val="00C1069F"/>
    <w:rsid w:val="00C16AAF"/>
    <w:rsid w:val="00C170E2"/>
    <w:rsid w:val="00C2072F"/>
    <w:rsid w:val="00C26A62"/>
    <w:rsid w:val="00C272C4"/>
    <w:rsid w:val="00C27E5C"/>
    <w:rsid w:val="00C30665"/>
    <w:rsid w:val="00C32022"/>
    <w:rsid w:val="00C33262"/>
    <w:rsid w:val="00C33BED"/>
    <w:rsid w:val="00C359CF"/>
    <w:rsid w:val="00C36118"/>
    <w:rsid w:val="00C3727E"/>
    <w:rsid w:val="00C40F1B"/>
    <w:rsid w:val="00C465CE"/>
    <w:rsid w:val="00C50784"/>
    <w:rsid w:val="00C53F63"/>
    <w:rsid w:val="00C54BCC"/>
    <w:rsid w:val="00C579A7"/>
    <w:rsid w:val="00C57C0D"/>
    <w:rsid w:val="00C62238"/>
    <w:rsid w:val="00C660AE"/>
    <w:rsid w:val="00C729AA"/>
    <w:rsid w:val="00C74034"/>
    <w:rsid w:val="00C755FE"/>
    <w:rsid w:val="00C81680"/>
    <w:rsid w:val="00C82866"/>
    <w:rsid w:val="00C91C7A"/>
    <w:rsid w:val="00C92797"/>
    <w:rsid w:val="00C95704"/>
    <w:rsid w:val="00CA1F22"/>
    <w:rsid w:val="00CA23D8"/>
    <w:rsid w:val="00CA4EBF"/>
    <w:rsid w:val="00CA4F4B"/>
    <w:rsid w:val="00CA60DA"/>
    <w:rsid w:val="00CA6EAE"/>
    <w:rsid w:val="00CA7FC9"/>
    <w:rsid w:val="00CB03F5"/>
    <w:rsid w:val="00CB1E7C"/>
    <w:rsid w:val="00CB608E"/>
    <w:rsid w:val="00CB6125"/>
    <w:rsid w:val="00CB6F82"/>
    <w:rsid w:val="00CC1F6C"/>
    <w:rsid w:val="00CC2338"/>
    <w:rsid w:val="00CC57DA"/>
    <w:rsid w:val="00CC59F8"/>
    <w:rsid w:val="00CE15A5"/>
    <w:rsid w:val="00CE3086"/>
    <w:rsid w:val="00CE3B57"/>
    <w:rsid w:val="00CE62A2"/>
    <w:rsid w:val="00CE7CB5"/>
    <w:rsid w:val="00CF39BA"/>
    <w:rsid w:val="00D00963"/>
    <w:rsid w:val="00D0368E"/>
    <w:rsid w:val="00D04DB4"/>
    <w:rsid w:val="00D07FE6"/>
    <w:rsid w:val="00D1031E"/>
    <w:rsid w:val="00D1451C"/>
    <w:rsid w:val="00D21793"/>
    <w:rsid w:val="00D21B8C"/>
    <w:rsid w:val="00D306F9"/>
    <w:rsid w:val="00D41CD7"/>
    <w:rsid w:val="00D426EB"/>
    <w:rsid w:val="00D42937"/>
    <w:rsid w:val="00D44751"/>
    <w:rsid w:val="00D50A75"/>
    <w:rsid w:val="00D5349B"/>
    <w:rsid w:val="00D555D0"/>
    <w:rsid w:val="00D61ACC"/>
    <w:rsid w:val="00D623D2"/>
    <w:rsid w:val="00D62E79"/>
    <w:rsid w:val="00D67619"/>
    <w:rsid w:val="00D72151"/>
    <w:rsid w:val="00D72CA3"/>
    <w:rsid w:val="00D80BD9"/>
    <w:rsid w:val="00D824D7"/>
    <w:rsid w:val="00D82C8A"/>
    <w:rsid w:val="00D84E34"/>
    <w:rsid w:val="00D8576E"/>
    <w:rsid w:val="00D85B7F"/>
    <w:rsid w:val="00D946A7"/>
    <w:rsid w:val="00DA34B1"/>
    <w:rsid w:val="00DA3F2A"/>
    <w:rsid w:val="00DA7344"/>
    <w:rsid w:val="00DB231E"/>
    <w:rsid w:val="00DB297C"/>
    <w:rsid w:val="00DB2DD7"/>
    <w:rsid w:val="00DB7CA9"/>
    <w:rsid w:val="00DC181A"/>
    <w:rsid w:val="00DC1D13"/>
    <w:rsid w:val="00DC5E6B"/>
    <w:rsid w:val="00DC6547"/>
    <w:rsid w:val="00DC6B17"/>
    <w:rsid w:val="00DC6B78"/>
    <w:rsid w:val="00DD19D1"/>
    <w:rsid w:val="00DD7716"/>
    <w:rsid w:val="00DE2BCE"/>
    <w:rsid w:val="00DE374A"/>
    <w:rsid w:val="00DE39AA"/>
    <w:rsid w:val="00DE58E2"/>
    <w:rsid w:val="00DF3F5B"/>
    <w:rsid w:val="00DF66B3"/>
    <w:rsid w:val="00E04327"/>
    <w:rsid w:val="00E05054"/>
    <w:rsid w:val="00E10E35"/>
    <w:rsid w:val="00E11DFE"/>
    <w:rsid w:val="00E207EB"/>
    <w:rsid w:val="00E22C18"/>
    <w:rsid w:val="00E231E2"/>
    <w:rsid w:val="00E25D66"/>
    <w:rsid w:val="00E270C3"/>
    <w:rsid w:val="00E3099B"/>
    <w:rsid w:val="00E42C06"/>
    <w:rsid w:val="00E47EED"/>
    <w:rsid w:val="00E54264"/>
    <w:rsid w:val="00E54B1C"/>
    <w:rsid w:val="00E56449"/>
    <w:rsid w:val="00E629CE"/>
    <w:rsid w:val="00E67783"/>
    <w:rsid w:val="00E7013B"/>
    <w:rsid w:val="00E7046C"/>
    <w:rsid w:val="00E71680"/>
    <w:rsid w:val="00E71FDD"/>
    <w:rsid w:val="00E84024"/>
    <w:rsid w:val="00E904D7"/>
    <w:rsid w:val="00E93642"/>
    <w:rsid w:val="00E936F6"/>
    <w:rsid w:val="00E96A2E"/>
    <w:rsid w:val="00E971C4"/>
    <w:rsid w:val="00E97D6B"/>
    <w:rsid w:val="00EA75D1"/>
    <w:rsid w:val="00EA7AD1"/>
    <w:rsid w:val="00EB357B"/>
    <w:rsid w:val="00EB6451"/>
    <w:rsid w:val="00EC1236"/>
    <w:rsid w:val="00EC6A43"/>
    <w:rsid w:val="00EC7457"/>
    <w:rsid w:val="00ED23A2"/>
    <w:rsid w:val="00ED6FB1"/>
    <w:rsid w:val="00EE0C48"/>
    <w:rsid w:val="00EE1682"/>
    <w:rsid w:val="00EE1BF5"/>
    <w:rsid w:val="00EE55D6"/>
    <w:rsid w:val="00EE6D8C"/>
    <w:rsid w:val="00EE7391"/>
    <w:rsid w:val="00EF5124"/>
    <w:rsid w:val="00EF7BAD"/>
    <w:rsid w:val="00F16A88"/>
    <w:rsid w:val="00F16C11"/>
    <w:rsid w:val="00F234DF"/>
    <w:rsid w:val="00F31ABF"/>
    <w:rsid w:val="00F3250B"/>
    <w:rsid w:val="00F332A4"/>
    <w:rsid w:val="00F34AFC"/>
    <w:rsid w:val="00F35FC3"/>
    <w:rsid w:val="00F364A3"/>
    <w:rsid w:val="00F418BC"/>
    <w:rsid w:val="00F41969"/>
    <w:rsid w:val="00F44759"/>
    <w:rsid w:val="00F45AEC"/>
    <w:rsid w:val="00F50689"/>
    <w:rsid w:val="00F50D26"/>
    <w:rsid w:val="00F5111A"/>
    <w:rsid w:val="00F61F2D"/>
    <w:rsid w:val="00F63A85"/>
    <w:rsid w:val="00F66D43"/>
    <w:rsid w:val="00F6766C"/>
    <w:rsid w:val="00F74B22"/>
    <w:rsid w:val="00F7637D"/>
    <w:rsid w:val="00F81280"/>
    <w:rsid w:val="00F849DC"/>
    <w:rsid w:val="00F8571E"/>
    <w:rsid w:val="00F90747"/>
    <w:rsid w:val="00F97970"/>
    <w:rsid w:val="00F97C91"/>
    <w:rsid w:val="00FA0B59"/>
    <w:rsid w:val="00FA11FF"/>
    <w:rsid w:val="00FA3B36"/>
    <w:rsid w:val="00FA44C9"/>
    <w:rsid w:val="00FA4A6A"/>
    <w:rsid w:val="00FA6B09"/>
    <w:rsid w:val="00FA6D0B"/>
    <w:rsid w:val="00FC044A"/>
    <w:rsid w:val="00FC0658"/>
    <w:rsid w:val="00FC1D42"/>
    <w:rsid w:val="00FC3193"/>
    <w:rsid w:val="00FC55EA"/>
    <w:rsid w:val="00FD03B7"/>
    <w:rsid w:val="00FD2F17"/>
    <w:rsid w:val="00FD5D85"/>
    <w:rsid w:val="00FD6F18"/>
    <w:rsid w:val="00FE1E10"/>
    <w:rsid w:val="00FE37B3"/>
    <w:rsid w:val="00FE532F"/>
    <w:rsid w:val="00FF4661"/>
    <w:rsid w:val="00FF5497"/>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19F"/>
  </w:style>
  <w:style w:type="paragraph" w:styleId="Nagwek1">
    <w:name w:val="heading 1"/>
    <w:basedOn w:val="Normalny"/>
    <w:next w:val="Normalny"/>
    <w:link w:val="Nagwek1Znak"/>
    <w:qFormat/>
    <w:rsid w:val="00A94C54"/>
    <w:pPr>
      <w:keepNext/>
      <w:numPr>
        <w:numId w:val="1"/>
      </w:numPr>
      <w:tabs>
        <w:tab w:val="left" w:pos="432"/>
      </w:tabs>
      <w:spacing w:after="0" w:line="240" w:lineRule="auto"/>
      <w:jc w:val="center"/>
      <w:outlineLvl w:val="0"/>
    </w:pPr>
    <w:rPr>
      <w:rFonts w:ascii="Times New Roman" w:eastAsia="Times New Roman" w:hAnsi="Times New Roman" w:cs="Calibri"/>
      <w:b/>
      <w:kern w:val="1"/>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7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80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Hipercze">
    <w:name w:val="Hyperlink"/>
    <w:rsid w:val="00B02E1F"/>
    <w:rPr>
      <w:color w:val="0000FF"/>
      <w:u w:val="single"/>
    </w:rPr>
  </w:style>
  <w:style w:type="paragraph" w:customStyle="1" w:styleId="Default">
    <w:name w:val="Default"/>
    <w:rsid w:val="002A58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714C4C"/>
    <w:pPr>
      <w:ind w:left="720"/>
      <w:contextualSpacing/>
    </w:pPr>
  </w:style>
  <w:style w:type="paragraph" w:customStyle="1" w:styleId="TableContents">
    <w:name w:val="Table Contents"/>
    <w:basedOn w:val="Normalny"/>
    <w:rsid w:val="00C170E2"/>
    <w:pPr>
      <w:widowControl w:val="0"/>
      <w:suppressLineNumbers/>
      <w:suppressAutoHyphens/>
      <w:autoSpaceDN w:val="0"/>
      <w:spacing w:after="120" w:line="240" w:lineRule="auto"/>
      <w:textAlignment w:val="baseline"/>
    </w:pPr>
    <w:rPr>
      <w:rFonts w:ascii="Times New Roman" w:eastAsia="HG Mincho Light J" w:hAnsi="Times New Roman" w:cs="Arial Unicode MS"/>
      <w:color w:val="000000"/>
      <w:kern w:val="3"/>
      <w:sz w:val="24"/>
      <w:szCs w:val="24"/>
      <w:lang w:eastAsia="pl-PL" w:bidi="pl-PL"/>
    </w:rPr>
  </w:style>
  <w:style w:type="paragraph" w:customStyle="1" w:styleId="TableHeading">
    <w:name w:val="Table Heading"/>
    <w:basedOn w:val="TableContents"/>
    <w:rsid w:val="00C170E2"/>
    <w:pPr>
      <w:jc w:val="center"/>
    </w:pPr>
    <w:rPr>
      <w:b/>
      <w:i/>
    </w:rPr>
  </w:style>
  <w:style w:type="paragraph" w:styleId="Tekstpodstawowywcity">
    <w:name w:val="Body Text Indent"/>
    <w:basedOn w:val="Normalny"/>
    <w:link w:val="TekstpodstawowywcityZnak"/>
    <w:rsid w:val="008E48F4"/>
    <w:pPr>
      <w:widowControl w:val="0"/>
      <w:suppressAutoHyphens/>
      <w:spacing w:after="120" w:line="240" w:lineRule="auto"/>
      <w:ind w:left="283"/>
    </w:pPr>
    <w:rPr>
      <w:rFonts w:ascii="Times New Roman" w:eastAsia="Lucida Sans Unicode" w:hAnsi="Times New Roman" w:cs="Calibri"/>
      <w:kern w:val="1"/>
      <w:sz w:val="24"/>
      <w:szCs w:val="24"/>
      <w:lang w:eastAsia="zh-CN"/>
    </w:rPr>
  </w:style>
  <w:style w:type="character" w:customStyle="1" w:styleId="TekstpodstawowywcityZnak">
    <w:name w:val="Tekst podstawowy wcięty Znak"/>
    <w:basedOn w:val="Domylnaczcionkaakapitu"/>
    <w:link w:val="Tekstpodstawowywcity"/>
    <w:rsid w:val="008E48F4"/>
    <w:rPr>
      <w:rFonts w:ascii="Times New Roman" w:eastAsia="Lucida Sans Unicode" w:hAnsi="Times New Roman" w:cs="Calibri"/>
      <w:kern w:val="1"/>
      <w:sz w:val="24"/>
      <w:szCs w:val="24"/>
      <w:lang w:eastAsia="zh-CN"/>
    </w:rPr>
  </w:style>
  <w:style w:type="paragraph" w:customStyle="1" w:styleId="Tekstpodstawowy31">
    <w:name w:val="Tekst podstawowy 31"/>
    <w:basedOn w:val="Normalny"/>
    <w:rsid w:val="008E48F4"/>
    <w:pPr>
      <w:widowControl w:val="0"/>
      <w:suppressAutoHyphens/>
      <w:spacing w:after="120" w:line="240" w:lineRule="auto"/>
    </w:pPr>
    <w:rPr>
      <w:rFonts w:ascii="Times New Roman" w:eastAsia="Lucida Sans Unicode" w:hAnsi="Times New Roman" w:cs="Calibri"/>
      <w:kern w:val="1"/>
      <w:sz w:val="16"/>
      <w:szCs w:val="16"/>
      <w:lang w:eastAsia="zh-CN"/>
    </w:rPr>
  </w:style>
  <w:style w:type="paragraph" w:customStyle="1" w:styleId="tekstpodstawowy310">
    <w:name w:val="tekstpodstawowy31"/>
    <w:basedOn w:val="Normalny"/>
    <w:rsid w:val="008E48F4"/>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2516A2"/>
    <w:pPr>
      <w:widowControl w:val="0"/>
      <w:suppressAutoHyphens/>
      <w:spacing w:after="120" w:line="240" w:lineRule="auto"/>
    </w:pPr>
    <w:rPr>
      <w:rFonts w:ascii="Times New Roman" w:eastAsia="Lucida Sans Unicode" w:hAnsi="Times New Roman" w:cs="Calibri"/>
      <w:kern w:val="1"/>
      <w:sz w:val="24"/>
      <w:szCs w:val="24"/>
      <w:lang w:eastAsia="zh-CN"/>
    </w:rPr>
  </w:style>
  <w:style w:type="character" w:customStyle="1" w:styleId="TekstpodstawowyZnak">
    <w:name w:val="Tekst podstawowy Znak"/>
    <w:basedOn w:val="Domylnaczcionkaakapitu"/>
    <w:link w:val="Tekstpodstawowy"/>
    <w:rsid w:val="002516A2"/>
    <w:rPr>
      <w:rFonts w:ascii="Times New Roman" w:eastAsia="Lucida Sans Unicode" w:hAnsi="Times New Roman" w:cs="Calibri"/>
      <w:kern w:val="1"/>
      <w:sz w:val="24"/>
      <w:szCs w:val="24"/>
      <w:lang w:eastAsia="zh-CN"/>
    </w:rPr>
  </w:style>
  <w:style w:type="paragraph" w:customStyle="1" w:styleId="Nagwek2">
    <w:name w:val="Nagłówek2"/>
    <w:basedOn w:val="Normalny"/>
    <w:next w:val="Tekstpodstawowy"/>
    <w:uiPriority w:val="99"/>
    <w:rsid w:val="002516A2"/>
    <w:pPr>
      <w:spacing w:after="0" w:line="240" w:lineRule="auto"/>
      <w:jc w:val="center"/>
    </w:pPr>
    <w:rPr>
      <w:rFonts w:ascii="Times New Roman" w:eastAsia="Times New Roman" w:hAnsi="Times New Roman" w:cs="Times New Roman"/>
      <w:b/>
      <w:kern w:val="1"/>
      <w:sz w:val="28"/>
      <w:szCs w:val="32"/>
      <w:lang w:eastAsia="zh-CN"/>
    </w:rPr>
  </w:style>
  <w:style w:type="paragraph" w:customStyle="1" w:styleId="Tekstpodstawowy32">
    <w:name w:val="Tekst podstawowy 32"/>
    <w:basedOn w:val="Normalny"/>
    <w:rsid w:val="00251F12"/>
    <w:pPr>
      <w:widowControl w:val="0"/>
      <w:suppressAutoHyphens/>
      <w:spacing w:after="120" w:line="240" w:lineRule="auto"/>
    </w:pPr>
    <w:rPr>
      <w:rFonts w:ascii="Times New Roman" w:eastAsia="Lucida Sans Unicode" w:hAnsi="Times New Roman" w:cs="Times New Roman"/>
      <w:kern w:val="1"/>
      <w:sz w:val="16"/>
      <w:szCs w:val="16"/>
      <w:lang w:eastAsia="zh-CN"/>
    </w:rPr>
  </w:style>
  <w:style w:type="paragraph" w:styleId="Tekstpodstawowy3">
    <w:name w:val="Body Text 3"/>
    <w:basedOn w:val="Normalny"/>
    <w:link w:val="Tekstpodstawowy3Znak"/>
    <w:rsid w:val="00251F12"/>
    <w:pPr>
      <w:widowControl w:val="0"/>
      <w:suppressAutoHyphens/>
      <w:spacing w:after="120" w:line="240" w:lineRule="auto"/>
    </w:pPr>
    <w:rPr>
      <w:rFonts w:ascii="Times New Roman" w:eastAsia="Lucida Sans Unicode" w:hAnsi="Times New Roman" w:cs="Times New Roman"/>
      <w:kern w:val="1"/>
      <w:sz w:val="16"/>
      <w:szCs w:val="16"/>
    </w:rPr>
  </w:style>
  <w:style w:type="character" w:customStyle="1" w:styleId="Tekstpodstawowy3Znak">
    <w:name w:val="Tekst podstawowy 3 Znak"/>
    <w:basedOn w:val="Domylnaczcionkaakapitu"/>
    <w:link w:val="Tekstpodstawowy3"/>
    <w:rsid w:val="00251F12"/>
    <w:rPr>
      <w:rFonts w:ascii="Times New Roman" w:eastAsia="Lucida Sans Unicode" w:hAnsi="Times New Roman" w:cs="Times New Roman"/>
      <w:kern w:val="1"/>
      <w:sz w:val="16"/>
      <w:szCs w:val="16"/>
    </w:rPr>
  </w:style>
  <w:style w:type="paragraph" w:styleId="Tekstpodstawowywcity3">
    <w:name w:val="Body Text Indent 3"/>
    <w:basedOn w:val="Normalny"/>
    <w:link w:val="Tekstpodstawowywcity3Znak"/>
    <w:rsid w:val="00251F12"/>
    <w:pPr>
      <w:widowControl w:val="0"/>
      <w:suppressAutoHyphens/>
      <w:spacing w:after="120" w:line="240" w:lineRule="auto"/>
      <w:ind w:left="283"/>
    </w:pPr>
    <w:rPr>
      <w:rFonts w:ascii="Times New Roman" w:eastAsia="Lucida Sans Unicode" w:hAnsi="Times New Roman" w:cs="Times New Roman"/>
      <w:kern w:val="1"/>
      <w:sz w:val="16"/>
      <w:szCs w:val="16"/>
    </w:rPr>
  </w:style>
  <w:style w:type="character" w:customStyle="1" w:styleId="Tekstpodstawowywcity3Znak">
    <w:name w:val="Tekst podstawowy wcięty 3 Znak"/>
    <w:basedOn w:val="Domylnaczcionkaakapitu"/>
    <w:link w:val="Tekstpodstawowywcity3"/>
    <w:rsid w:val="00251F12"/>
    <w:rPr>
      <w:rFonts w:ascii="Times New Roman" w:eastAsia="Lucida Sans Unicode" w:hAnsi="Times New Roman" w:cs="Times New Roman"/>
      <w:kern w:val="1"/>
      <w:sz w:val="16"/>
      <w:szCs w:val="16"/>
    </w:rPr>
  </w:style>
  <w:style w:type="paragraph" w:customStyle="1" w:styleId="Teksttreci2">
    <w:name w:val="Tekst treści (2)"/>
    <w:basedOn w:val="Normalny"/>
    <w:rsid w:val="00696508"/>
    <w:pPr>
      <w:shd w:val="clear" w:color="auto" w:fill="FFFFFF"/>
      <w:spacing w:before="240" w:after="0" w:line="274" w:lineRule="exact"/>
      <w:ind w:hanging="560"/>
      <w:jc w:val="both"/>
    </w:pPr>
    <w:rPr>
      <w:rFonts w:ascii="Times New Roman" w:eastAsia="Times New Roman" w:hAnsi="Times New Roman" w:cs="Times New Roman"/>
      <w:spacing w:val="-4"/>
      <w:kern w:val="1"/>
      <w:sz w:val="21"/>
      <w:szCs w:val="21"/>
      <w:lang w:eastAsia="ar-SA"/>
    </w:rPr>
  </w:style>
  <w:style w:type="paragraph" w:customStyle="1" w:styleId="BodyText21">
    <w:name w:val="Body Text 21"/>
    <w:basedOn w:val="Normalny"/>
    <w:rsid w:val="00DE39AA"/>
    <w:pPr>
      <w:autoSpaceDE w:val="0"/>
      <w:spacing w:after="0" w:line="240" w:lineRule="auto"/>
      <w:jc w:val="both"/>
    </w:pPr>
    <w:rPr>
      <w:rFonts w:ascii="Times New Roman" w:eastAsia="Times New Roman" w:hAnsi="Times New Roman" w:cs="Calibri"/>
      <w:kern w:val="1"/>
      <w:sz w:val="20"/>
      <w:szCs w:val="20"/>
      <w:lang w:eastAsia="zh-CN"/>
    </w:rPr>
  </w:style>
  <w:style w:type="paragraph" w:styleId="Nagwek">
    <w:name w:val="header"/>
    <w:basedOn w:val="Normalny"/>
    <w:link w:val="NagwekZnak"/>
    <w:uiPriority w:val="99"/>
    <w:unhideWhenUsed/>
    <w:rsid w:val="00616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824"/>
  </w:style>
  <w:style w:type="paragraph" w:styleId="Stopka">
    <w:name w:val="footer"/>
    <w:basedOn w:val="Normalny"/>
    <w:link w:val="StopkaZnak"/>
    <w:uiPriority w:val="99"/>
    <w:unhideWhenUsed/>
    <w:rsid w:val="00616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824"/>
  </w:style>
  <w:style w:type="paragraph" w:styleId="Tekstdymka">
    <w:name w:val="Balloon Text"/>
    <w:basedOn w:val="Normalny"/>
    <w:link w:val="TekstdymkaZnak"/>
    <w:uiPriority w:val="99"/>
    <w:semiHidden/>
    <w:unhideWhenUsed/>
    <w:rsid w:val="006168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6824"/>
    <w:rPr>
      <w:rFonts w:ascii="Tahoma" w:hAnsi="Tahoma" w:cs="Tahoma"/>
      <w:sz w:val="16"/>
      <w:szCs w:val="16"/>
    </w:rPr>
  </w:style>
  <w:style w:type="character" w:customStyle="1" w:styleId="Nagwek1Znak">
    <w:name w:val="Nagłówek 1 Znak"/>
    <w:basedOn w:val="Domylnaczcionkaakapitu"/>
    <w:link w:val="Nagwek1"/>
    <w:rsid w:val="00A94C54"/>
    <w:rPr>
      <w:rFonts w:ascii="Times New Roman" w:eastAsia="Times New Roman" w:hAnsi="Times New Roman" w:cs="Calibri"/>
      <w:b/>
      <w:kern w:val="1"/>
      <w:sz w:val="24"/>
      <w:szCs w:val="20"/>
      <w:lang w:eastAsia="zh-CN"/>
    </w:rPr>
  </w:style>
  <w:style w:type="paragraph" w:customStyle="1" w:styleId="LO-Normal">
    <w:name w:val="LO-Normal"/>
    <w:rsid w:val="00845FDB"/>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Zawartotabeli">
    <w:name w:val="Zawartość tabeli"/>
    <w:basedOn w:val="Tekstpodstawowy"/>
    <w:rsid w:val="005B6FBD"/>
    <w:pPr>
      <w:suppressLineNumbers/>
    </w:pPr>
    <w:rPr>
      <w:rFonts w:ascii="Thorndale" w:eastAsia="HG Mincho Light J" w:hAnsi="Thorndale" w:cs="Arial Unicode MS"/>
      <w:color w:val="000000"/>
      <w:kern w:val="0"/>
      <w:lang w:eastAsia="pl-PL" w:bidi="pl-PL"/>
    </w:rPr>
  </w:style>
  <w:style w:type="paragraph" w:customStyle="1" w:styleId="Tekstpodstawowywcity31">
    <w:name w:val="Tekst podstawowy wcięty 31"/>
    <w:basedOn w:val="Normalny"/>
    <w:rsid w:val="00E54264"/>
    <w:pPr>
      <w:suppressAutoHyphens/>
      <w:spacing w:after="120" w:line="240" w:lineRule="auto"/>
      <w:ind w:left="283"/>
    </w:pPr>
    <w:rPr>
      <w:rFonts w:ascii="Times New Roman" w:eastAsia="Times New Roman" w:hAnsi="Times New Roman" w:cs="Times New Roman"/>
      <w:sz w:val="16"/>
      <w:szCs w:val="16"/>
      <w:lang w:eastAsia="ar-SA"/>
    </w:rPr>
  </w:style>
  <w:style w:type="character" w:styleId="Odwoaniedokomentarza">
    <w:name w:val="annotation reference"/>
    <w:basedOn w:val="Domylnaczcionkaakapitu"/>
    <w:uiPriority w:val="99"/>
    <w:semiHidden/>
    <w:unhideWhenUsed/>
    <w:rsid w:val="007637B1"/>
    <w:rPr>
      <w:sz w:val="16"/>
      <w:szCs w:val="16"/>
    </w:rPr>
  </w:style>
  <w:style w:type="paragraph" w:styleId="Tekstkomentarza">
    <w:name w:val="annotation text"/>
    <w:basedOn w:val="Normalny"/>
    <w:link w:val="TekstkomentarzaZnak"/>
    <w:uiPriority w:val="99"/>
    <w:semiHidden/>
    <w:unhideWhenUsed/>
    <w:rsid w:val="007637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37B1"/>
    <w:rPr>
      <w:sz w:val="20"/>
      <w:szCs w:val="20"/>
    </w:rPr>
  </w:style>
  <w:style w:type="paragraph" w:styleId="Tematkomentarza">
    <w:name w:val="annotation subject"/>
    <w:basedOn w:val="Tekstkomentarza"/>
    <w:next w:val="Tekstkomentarza"/>
    <w:link w:val="TematkomentarzaZnak"/>
    <w:uiPriority w:val="99"/>
    <w:semiHidden/>
    <w:unhideWhenUsed/>
    <w:rsid w:val="007637B1"/>
    <w:rPr>
      <w:b/>
      <w:bCs/>
    </w:rPr>
  </w:style>
  <w:style w:type="character" w:customStyle="1" w:styleId="TematkomentarzaZnak">
    <w:name w:val="Temat komentarza Znak"/>
    <w:basedOn w:val="TekstkomentarzaZnak"/>
    <w:link w:val="Tematkomentarza"/>
    <w:uiPriority w:val="99"/>
    <w:semiHidden/>
    <w:rsid w:val="007637B1"/>
    <w:rPr>
      <w:b/>
      <w:bCs/>
      <w:sz w:val="20"/>
      <w:szCs w:val="20"/>
    </w:rPr>
  </w:style>
  <w:style w:type="paragraph" w:styleId="NormalnyWeb">
    <w:name w:val="Normal (Web)"/>
    <w:basedOn w:val="Normalny"/>
    <w:uiPriority w:val="99"/>
    <w:unhideWhenUsed/>
    <w:rsid w:val="006F6117"/>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869B4"/>
    <w:pPr>
      <w:spacing w:before="100"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8F0419"/>
  </w:style>
  <w:style w:type="table" w:customStyle="1" w:styleId="Tabela-Siatka1">
    <w:name w:val="Tabela - Siatka1"/>
    <w:basedOn w:val="Standardowy"/>
    <w:next w:val="Tabela-Siatka"/>
    <w:uiPriority w:val="39"/>
    <w:rsid w:val="008F0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A01CFC"/>
    <w:pPr>
      <w:spacing w:after="0" w:line="240" w:lineRule="auto"/>
    </w:pPr>
  </w:style>
  <w:style w:type="character" w:customStyle="1" w:styleId="xbe">
    <w:name w:val="_xbe"/>
    <w:basedOn w:val="Domylnaczcionkaakapitu"/>
    <w:rsid w:val="0082150B"/>
  </w:style>
  <w:style w:type="character" w:styleId="Pogrubienie">
    <w:name w:val="Strong"/>
    <w:basedOn w:val="Domylnaczcionkaakapitu"/>
    <w:uiPriority w:val="22"/>
    <w:qFormat/>
    <w:rsid w:val="00FF4661"/>
    <w:rPr>
      <w:b/>
      <w:bCs/>
    </w:rPr>
  </w:style>
  <w:style w:type="paragraph" w:styleId="Tytu">
    <w:name w:val="Title"/>
    <w:basedOn w:val="Normalny"/>
    <w:link w:val="TytuZnak"/>
    <w:qFormat/>
    <w:rsid w:val="00A95E2D"/>
    <w:pPr>
      <w:spacing w:after="0" w:line="240" w:lineRule="auto"/>
      <w:jc w:val="center"/>
    </w:pPr>
    <w:rPr>
      <w:rFonts w:ascii="Times New Roman" w:eastAsia="Times New Roman" w:hAnsi="Times New Roman" w:cs="Times New Roman"/>
      <w:b/>
      <w:sz w:val="28"/>
      <w:szCs w:val="32"/>
      <w:lang w:eastAsia="pl-PL"/>
    </w:rPr>
  </w:style>
  <w:style w:type="character" w:customStyle="1" w:styleId="TytuZnak">
    <w:name w:val="Tytuł Znak"/>
    <w:basedOn w:val="Domylnaczcionkaakapitu"/>
    <w:link w:val="Tytu"/>
    <w:rsid w:val="00A95E2D"/>
    <w:rPr>
      <w:rFonts w:ascii="Times New Roman" w:eastAsia="Times New Roman" w:hAnsi="Times New Roman" w:cs="Times New Roman"/>
      <w:b/>
      <w:sz w:val="28"/>
      <w:szCs w:val="32"/>
      <w:lang w:eastAsia="pl-PL"/>
    </w:rPr>
  </w:style>
  <w:style w:type="paragraph" w:customStyle="1" w:styleId="Tekstpodstawowywcity21">
    <w:name w:val="Tekst podstawowy wcięty 21"/>
    <w:basedOn w:val="Normalny"/>
    <w:rsid w:val="00A95E2D"/>
    <w:pPr>
      <w:spacing w:after="120" w:line="480" w:lineRule="auto"/>
      <w:ind w:left="283"/>
    </w:pPr>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108861885">
      <w:bodyDiv w:val="1"/>
      <w:marLeft w:val="0"/>
      <w:marRight w:val="0"/>
      <w:marTop w:val="0"/>
      <w:marBottom w:val="0"/>
      <w:divBdr>
        <w:top w:val="none" w:sz="0" w:space="0" w:color="auto"/>
        <w:left w:val="none" w:sz="0" w:space="0" w:color="auto"/>
        <w:bottom w:val="none" w:sz="0" w:space="0" w:color="auto"/>
        <w:right w:val="none" w:sz="0" w:space="0" w:color="auto"/>
      </w:divBdr>
    </w:div>
    <w:div w:id="903949006">
      <w:bodyDiv w:val="1"/>
      <w:marLeft w:val="0"/>
      <w:marRight w:val="0"/>
      <w:marTop w:val="0"/>
      <w:marBottom w:val="0"/>
      <w:divBdr>
        <w:top w:val="none" w:sz="0" w:space="0" w:color="auto"/>
        <w:left w:val="none" w:sz="0" w:space="0" w:color="auto"/>
        <w:bottom w:val="none" w:sz="0" w:space="0" w:color="auto"/>
        <w:right w:val="none" w:sz="0" w:space="0" w:color="auto"/>
      </w:divBdr>
    </w:div>
    <w:div w:id="1685131850">
      <w:bodyDiv w:val="1"/>
      <w:marLeft w:val="0"/>
      <w:marRight w:val="0"/>
      <w:marTop w:val="0"/>
      <w:marBottom w:val="0"/>
      <w:divBdr>
        <w:top w:val="none" w:sz="0" w:space="0" w:color="auto"/>
        <w:left w:val="none" w:sz="0" w:space="0" w:color="auto"/>
        <w:bottom w:val="none" w:sz="0" w:space="0" w:color="auto"/>
        <w:right w:val="none" w:sz="0" w:space="0" w:color="auto"/>
      </w:divBdr>
      <w:divsChild>
        <w:div w:id="1930307563">
          <w:marLeft w:val="0"/>
          <w:marRight w:val="0"/>
          <w:marTop w:val="0"/>
          <w:marBottom w:val="0"/>
          <w:divBdr>
            <w:top w:val="none" w:sz="0" w:space="0" w:color="auto"/>
            <w:left w:val="none" w:sz="0" w:space="0" w:color="auto"/>
            <w:bottom w:val="none" w:sz="0" w:space="0" w:color="auto"/>
            <w:right w:val="none" w:sz="0" w:space="0" w:color="auto"/>
          </w:divBdr>
          <w:divsChild>
            <w:div w:id="1188330421">
              <w:marLeft w:val="0"/>
              <w:marRight w:val="0"/>
              <w:marTop w:val="0"/>
              <w:marBottom w:val="0"/>
              <w:divBdr>
                <w:top w:val="none" w:sz="0" w:space="0" w:color="auto"/>
                <w:left w:val="none" w:sz="0" w:space="0" w:color="auto"/>
                <w:bottom w:val="none" w:sz="0" w:space="0" w:color="auto"/>
                <w:right w:val="none" w:sz="0" w:space="0" w:color="auto"/>
              </w:divBdr>
              <w:divsChild>
                <w:div w:id="1468355988">
                  <w:marLeft w:val="0"/>
                  <w:marRight w:val="0"/>
                  <w:marTop w:val="0"/>
                  <w:marBottom w:val="0"/>
                  <w:divBdr>
                    <w:top w:val="none" w:sz="0" w:space="0" w:color="auto"/>
                    <w:left w:val="none" w:sz="0" w:space="0" w:color="auto"/>
                    <w:bottom w:val="none" w:sz="0" w:space="0" w:color="auto"/>
                    <w:right w:val="none" w:sz="0" w:space="0" w:color="auto"/>
                  </w:divBdr>
                </w:div>
                <w:div w:id="766583943">
                  <w:marLeft w:val="0"/>
                  <w:marRight w:val="0"/>
                  <w:marTop w:val="0"/>
                  <w:marBottom w:val="0"/>
                  <w:divBdr>
                    <w:top w:val="none" w:sz="0" w:space="0" w:color="auto"/>
                    <w:left w:val="none" w:sz="0" w:space="0" w:color="auto"/>
                    <w:bottom w:val="none" w:sz="0" w:space="0" w:color="auto"/>
                    <w:right w:val="none" w:sz="0" w:space="0" w:color="auto"/>
                  </w:divBdr>
                </w:div>
                <w:div w:id="1717436610">
                  <w:marLeft w:val="0"/>
                  <w:marRight w:val="0"/>
                  <w:marTop w:val="0"/>
                  <w:marBottom w:val="0"/>
                  <w:divBdr>
                    <w:top w:val="none" w:sz="0" w:space="0" w:color="auto"/>
                    <w:left w:val="none" w:sz="0" w:space="0" w:color="auto"/>
                    <w:bottom w:val="none" w:sz="0" w:space="0" w:color="auto"/>
                    <w:right w:val="none" w:sz="0" w:space="0" w:color="auto"/>
                  </w:divBdr>
                </w:div>
                <w:div w:id="369916446">
                  <w:marLeft w:val="0"/>
                  <w:marRight w:val="0"/>
                  <w:marTop w:val="0"/>
                  <w:marBottom w:val="0"/>
                  <w:divBdr>
                    <w:top w:val="none" w:sz="0" w:space="0" w:color="auto"/>
                    <w:left w:val="none" w:sz="0" w:space="0" w:color="auto"/>
                    <w:bottom w:val="none" w:sz="0" w:space="0" w:color="auto"/>
                    <w:right w:val="none" w:sz="0" w:space="0" w:color="auto"/>
                  </w:divBdr>
                </w:div>
                <w:div w:id="2141874306">
                  <w:marLeft w:val="0"/>
                  <w:marRight w:val="0"/>
                  <w:marTop w:val="0"/>
                  <w:marBottom w:val="0"/>
                  <w:divBdr>
                    <w:top w:val="none" w:sz="0" w:space="0" w:color="auto"/>
                    <w:left w:val="none" w:sz="0" w:space="0" w:color="auto"/>
                    <w:bottom w:val="none" w:sz="0" w:space="0" w:color="auto"/>
                    <w:right w:val="none" w:sz="0" w:space="0" w:color="auto"/>
                  </w:divBdr>
                </w:div>
                <w:div w:id="1749692608">
                  <w:marLeft w:val="0"/>
                  <w:marRight w:val="0"/>
                  <w:marTop w:val="0"/>
                  <w:marBottom w:val="0"/>
                  <w:divBdr>
                    <w:top w:val="none" w:sz="0" w:space="0" w:color="auto"/>
                    <w:left w:val="none" w:sz="0" w:space="0" w:color="auto"/>
                    <w:bottom w:val="none" w:sz="0" w:space="0" w:color="auto"/>
                    <w:right w:val="none" w:sz="0" w:space="0" w:color="auto"/>
                  </w:divBdr>
                </w:div>
                <w:div w:id="1465386177">
                  <w:marLeft w:val="0"/>
                  <w:marRight w:val="0"/>
                  <w:marTop w:val="0"/>
                  <w:marBottom w:val="0"/>
                  <w:divBdr>
                    <w:top w:val="none" w:sz="0" w:space="0" w:color="auto"/>
                    <w:left w:val="none" w:sz="0" w:space="0" w:color="auto"/>
                    <w:bottom w:val="none" w:sz="0" w:space="0" w:color="auto"/>
                    <w:right w:val="none" w:sz="0" w:space="0" w:color="auto"/>
                  </w:divBdr>
                </w:div>
                <w:div w:id="1865511369">
                  <w:marLeft w:val="0"/>
                  <w:marRight w:val="0"/>
                  <w:marTop w:val="0"/>
                  <w:marBottom w:val="0"/>
                  <w:divBdr>
                    <w:top w:val="none" w:sz="0" w:space="0" w:color="auto"/>
                    <w:left w:val="none" w:sz="0" w:space="0" w:color="auto"/>
                    <w:bottom w:val="none" w:sz="0" w:space="0" w:color="auto"/>
                    <w:right w:val="none" w:sz="0" w:space="0" w:color="auto"/>
                  </w:divBdr>
                </w:div>
                <w:div w:id="1232157120">
                  <w:marLeft w:val="0"/>
                  <w:marRight w:val="0"/>
                  <w:marTop w:val="0"/>
                  <w:marBottom w:val="0"/>
                  <w:divBdr>
                    <w:top w:val="none" w:sz="0" w:space="0" w:color="auto"/>
                    <w:left w:val="none" w:sz="0" w:space="0" w:color="auto"/>
                    <w:bottom w:val="none" w:sz="0" w:space="0" w:color="auto"/>
                    <w:right w:val="none" w:sz="0" w:space="0" w:color="auto"/>
                  </w:divBdr>
                </w:div>
                <w:div w:id="375546456">
                  <w:marLeft w:val="0"/>
                  <w:marRight w:val="0"/>
                  <w:marTop w:val="0"/>
                  <w:marBottom w:val="0"/>
                  <w:divBdr>
                    <w:top w:val="none" w:sz="0" w:space="0" w:color="auto"/>
                    <w:left w:val="none" w:sz="0" w:space="0" w:color="auto"/>
                    <w:bottom w:val="none" w:sz="0" w:space="0" w:color="auto"/>
                    <w:right w:val="none" w:sz="0" w:space="0" w:color="auto"/>
                  </w:divBdr>
                </w:div>
                <w:div w:id="1957787315">
                  <w:marLeft w:val="0"/>
                  <w:marRight w:val="0"/>
                  <w:marTop w:val="0"/>
                  <w:marBottom w:val="0"/>
                  <w:divBdr>
                    <w:top w:val="none" w:sz="0" w:space="0" w:color="auto"/>
                    <w:left w:val="none" w:sz="0" w:space="0" w:color="auto"/>
                    <w:bottom w:val="none" w:sz="0" w:space="0" w:color="auto"/>
                    <w:right w:val="none" w:sz="0" w:space="0" w:color="auto"/>
                  </w:divBdr>
                </w:div>
                <w:div w:id="1646006862">
                  <w:marLeft w:val="0"/>
                  <w:marRight w:val="0"/>
                  <w:marTop w:val="0"/>
                  <w:marBottom w:val="0"/>
                  <w:divBdr>
                    <w:top w:val="none" w:sz="0" w:space="0" w:color="auto"/>
                    <w:left w:val="none" w:sz="0" w:space="0" w:color="auto"/>
                    <w:bottom w:val="none" w:sz="0" w:space="0" w:color="auto"/>
                    <w:right w:val="none" w:sz="0" w:space="0" w:color="auto"/>
                  </w:divBdr>
                </w:div>
                <w:div w:id="11501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3408">
          <w:marLeft w:val="0"/>
          <w:marRight w:val="0"/>
          <w:marTop w:val="0"/>
          <w:marBottom w:val="0"/>
          <w:divBdr>
            <w:top w:val="none" w:sz="0" w:space="0" w:color="auto"/>
            <w:left w:val="none" w:sz="0" w:space="0" w:color="auto"/>
            <w:bottom w:val="none" w:sz="0" w:space="0" w:color="auto"/>
            <w:right w:val="none" w:sz="0" w:space="0" w:color="auto"/>
          </w:divBdr>
        </w:div>
        <w:div w:id="1862745921">
          <w:marLeft w:val="0"/>
          <w:marRight w:val="0"/>
          <w:marTop w:val="0"/>
          <w:marBottom w:val="0"/>
          <w:divBdr>
            <w:top w:val="none" w:sz="0" w:space="0" w:color="auto"/>
            <w:left w:val="none" w:sz="0" w:space="0" w:color="auto"/>
            <w:bottom w:val="none" w:sz="0" w:space="0" w:color="auto"/>
            <w:right w:val="none" w:sz="0" w:space="0" w:color="auto"/>
          </w:divBdr>
        </w:div>
        <w:div w:id="955285249">
          <w:marLeft w:val="0"/>
          <w:marRight w:val="0"/>
          <w:marTop w:val="0"/>
          <w:marBottom w:val="0"/>
          <w:divBdr>
            <w:top w:val="none" w:sz="0" w:space="0" w:color="auto"/>
            <w:left w:val="none" w:sz="0" w:space="0" w:color="auto"/>
            <w:bottom w:val="none" w:sz="0" w:space="0" w:color="auto"/>
            <w:right w:val="none" w:sz="0" w:space="0" w:color="auto"/>
          </w:divBdr>
        </w:div>
        <w:div w:id="131336184">
          <w:marLeft w:val="0"/>
          <w:marRight w:val="0"/>
          <w:marTop w:val="0"/>
          <w:marBottom w:val="0"/>
          <w:divBdr>
            <w:top w:val="none" w:sz="0" w:space="0" w:color="auto"/>
            <w:left w:val="none" w:sz="0" w:space="0" w:color="auto"/>
            <w:bottom w:val="none" w:sz="0" w:space="0" w:color="auto"/>
            <w:right w:val="none" w:sz="0" w:space="0" w:color="auto"/>
          </w:divBdr>
        </w:div>
        <w:div w:id="1144588822">
          <w:marLeft w:val="0"/>
          <w:marRight w:val="0"/>
          <w:marTop w:val="0"/>
          <w:marBottom w:val="0"/>
          <w:divBdr>
            <w:top w:val="none" w:sz="0" w:space="0" w:color="auto"/>
            <w:left w:val="none" w:sz="0" w:space="0" w:color="auto"/>
            <w:bottom w:val="none" w:sz="0" w:space="0" w:color="auto"/>
            <w:right w:val="none" w:sz="0" w:space="0" w:color="auto"/>
          </w:divBdr>
        </w:div>
        <w:div w:id="2010332305">
          <w:marLeft w:val="0"/>
          <w:marRight w:val="0"/>
          <w:marTop w:val="0"/>
          <w:marBottom w:val="0"/>
          <w:divBdr>
            <w:top w:val="none" w:sz="0" w:space="0" w:color="auto"/>
            <w:left w:val="none" w:sz="0" w:space="0" w:color="auto"/>
            <w:bottom w:val="none" w:sz="0" w:space="0" w:color="auto"/>
            <w:right w:val="none" w:sz="0" w:space="0" w:color="auto"/>
          </w:divBdr>
        </w:div>
        <w:div w:id="367679228">
          <w:marLeft w:val="0"/>
          <w:marRight w:val="0"/>
          <w:marTop w:val="0"/>
          <w:marBottom w:val="0"/>
          <w:divBdr>
            <w:top w:val="none" w:sz="0" w:space="0" w:color="auto"/>
            <w:left w:val="none" w:sz="0" w:space="0" w:color="auto"/>
            <w:bottom w:val="none" w:sz="0" w:space="0" w:color="auto"/>
            <w:right w:val="none" w:sz="0" w:space="0" w:color="auto"/>
          </w:divBdr>
        </w:div>
        <w:div w:id="689644954">
          <w:marLeft w:val="0"/>
          <w:marRight w:val="0"/>
          <w:marTop w:val="0"/>
          <w:marBottom w:val="0"/>
          <w:divBdr>
            <w:top w:val="none" w:sz="0" w:space="0" w:color="auto"/>
            <w:left w:val="none" w:sz="0" w:space="0" w:color="auto"/>
            <w:bottom w:val="none" w:sz="0" w:space="0" w:color="auto"/>
            <w:right w:val="none" w:sz="0" w:space="0" w:color="auto"/>
          </w:divBdr>
        </w:div>
        <w:div w:id="97722869">
          <w:marLeft w:val="0"/>
          <w:marRight w:val="0"/>
          <w:marTop w:val="0"/>
          <w:marBottom w:val="0"/>
          <w:divBdr>
            <w:top w:val="none" w:sz="0" w:space="0" w:color="auto"/>
            <w:left w:val="none" w:sz="0" w:space="0" w:color="auto"/>
            <w:bottom w:val="none" w:sz="0" w:space="0" w:color="auto"/>
            <w:right w:val="none" w:sz="0" w:space="0" w:color="auto"/>
          </w:divBdr>
        </w:div>
        <w:div w:id="1316832743">
          <w:marLeft w:val="0"/>
          <w:marRight w:val="0"/>
          <w:marTop w:val="0"/>
          <w:marBottom w:val="0"/>
          <w:divBdr>
            <w:top w:val="none" w:sz="0" w:space="0" w:color="auto"/>
            <w:left w:val="none" w:sz="0" w:space="0" w:color="auto"/>
            <w:bottom w:val="none" w:sz="0" w:space="0" w:color="auto"/>
            <w:right w:val="none" w:sz="0" w:space="0" w:color="auto"/>
          </w:divBdr>
        </w:div>
        <w:div w:id="1072047830">
          <w:marLeft w:val="0"/>
          <w:marRight w:val="0"/>
          <w:marTop w:val="0"/>
          <w:marBottom w:val="0"/>
          <w:divBdr>
            <w:top w:val="none" w:sz="0" w:space="0" w:color="auto"/>
            <w:left w:val="none" w:sz="0" w:space="0" w:color="auto"/>
            <w:bottom w:val="none" w:sz="0" w:space="0" w:color="auto"/>
            <w:right w:val="none" w:sz="0" w:space="0" w:color="auto"/>
          </w:divBdr>
        </w:div>
        <w:div w:id="1908108875">
          <w:marLeft w:val="0"/>
          <w:marRight w:val="0"/>
          <w:marTop w:val="0"/>
          <w:marBottom w:val="0"/>
          <w:divBdr>
            <w:top w:val="none" w:sz="0" w:space="0" w:color="auto"/>
            <w:left w:val="none" w:sz="0" w:space="0" w:color="auto"/>
            <w:bottom w:val="none" w:sz="0" w:space="0" w:color="auto"/>
            <w:right w:val="none" w:sz="0" w:space="0" w:color="auto"/>
          </w:divBdr>
        </w:div>
        <w:div w:id="1653758414">
          <w:marLeft w:val="0"/>
          <w:marRight w:val="0"/>
          <w:marTop w:val="0"/>
          <w:marBottom w:val="0"/>
          <w:divBdr>
            <w:top w:val="none" w:sz="0" w:space="0" w:color="auto"/>
            <w:left w:val="none" w:sz="0" w:space="0" w:color="auto"/>
            <w:bottom w:val="none" w:sz="0" w:space="0" w:color="auto"/>
            <w:right w:val="none" w:sz="0" w:space="0" w:color="auto"/>
          </w:divBdr>
        </w:div>
        <w:div w:id="1742361156">
          <w:marLeft w:val="0"/>
          <w:marRight w:val="0"/>
          <w:marTop w:val="0"/>
          <w:marBottom w:val="0"/>
          <w:divBdr>
            <w:top w:val="none" w:sz="0" w:space="0" w:color="auto"/>
            <w:left w:val="none" w:sz="0" w:space="0" w:color="auto"/>
            <w:bottom w:val="none" w:sz="0" w:space="0" w:color="auto"/>
            <w:right w:val="none" w:sz="0" w:space="0" w:color="auto"/>
          </w:divBdr>
        </w:div>
        <w:div w:id="632826532">
          <w:marLeft w:val="0"/>
          <w:marRight w:val="0"/>
          <w:marTop w:val="0"/>
          <w:marBottom w:val="0"/>
          <w:divBdr>
            <w:top w:val="none" w:sz="0" w:space="0" w:color="auto"/>
            <w:left w:val="none" w:sz="0" w:space="0" w:color="auto"/>
            <w:bottom w:val="none" w:sz="0" w:space="0" w:color="auto"/>
            <w:right w:val="none" w:sz="0" w:space="0" w:color="auto"/>
          </w:divBdr>
        </w:div>
        <w:div w:id="1771504117">
          <w:marLeft w:val="0"/>
          <w:marRight w:val="0"/>
          <w:marTop w:val="0"/>
          <w:marBottom w:val="0"/>
          <w:divBdr>
            <w:top w:val="none" w:sz="0" w:space="0" w:color="auto"/>
            <w:left w:val="none" w:sz="0" w:space="0" w:color="auto"/>
            <w:bottom w:val="none" w:sz="0" w:space="0" w:color="auto"/>
            <w:right w:val="none" w:sz="0" w:space="0" w:color="auto"/>
          </w:divBdr>
        </w:div>
        <w:div w:id="785851651">
          <w:marLeft w:val="0"/>
          <w:marRight w:val="0"/>
          <w:marTop w:val="0"/>
          <w:marBottom w:val="0"/>
          <w:divBdr>
            <w:top w:val="none" w:sz="0" w:space="0" w:color="auto"/>
            <w:left w:val="none" w:sz="0" w:space="0" w:color="auto"/>
            <w:bottom w:val="none" w:sz="0" w:space="0" w:color="auto"/>
            <w:right w:val="none" w:sz="0" w:space="0" w:color="auto"/>
          </w:divBdr>
        </w:div>
        <w:div w:id="1917014263">
          <w:marLeft w:val="0"/>
          <w:marRight w:val="0"/>
          <w:marTop w:val="0"/>
          <w:marBottom w:val="0"/>
          <w:divBdr>
            <w:top w:val="none" w:sz="0" w:space="0" w:color="auto"/>
            <w:left w:val="none" w:sz="0" w:space="0" w:color="auto"/>
            <w:bottom w:val="none" w:sz="0" w:space="0" w:color="auto"/>
            <w:right w:val="none" w:sz="0" w:space="0" w:color="auto"/>
          </w:divBdr>
        </w:div>
        <w:div w:id="797183939">
          <w:marLeft w:val="0"/>
          <w:marRight w:val="0"/>
          <w:marTop w:val="0"/>
          <w:marBottom w:val="0"/>
          <w:divBdr>
            <w:top w:val="none" w:sz="0" w:space="0" w:color="auto"/>
            <w:left w:val="none" w:sz="0" w:space="0" w:color="auto"/>
            <w:bottom w:val="none" w:sz="0" w:space="0" w:color="auto"/>
            <w:right w:val="none" w:sz="0" w:space="0" w:color="auto"/>
          </w:divBdr>
        </w:div>
        <w:div w:id="846284074">
          <w:marLeft w:val="0"/>
          <w:marRight w:val="0"/>
          <w:marTop w:val="0"/>
          <w:marBottom w:val="0"/>
          <w:divBdr>
            <w:top w:val="none" w:sz="0" w:space="0" w:color="auto"/>
            <w:left w:val="none" w:sz="0" w:space="0" w:color="auto"/>
            <w:bottom w:val="none" w:sz="0" w:space="0" w:color="auto"/>
            <w:right w:val="none" w:sz="0" w:space="0" w:color="auto"/>
          </w:divBdr>
        </w:div>
        <w:div w:id="1796168626">
          <w:marLeft w:val="0"/>
          <w:marRight w:val="0"/>
          <w:marTop w:val="0"/>
          <w:marBottom w:val="0"/>
          <w:divBdr>
            <w:top w:val="none" w:sz="0" w:space="0" w:color="auto"/>
            <w:left w:val="none" w:sz="0" w:space="0" w:color="auto"/>
            <w:bottom w:val="none" w:sz="0" w:space="0" w:color="auto"/>
            <w:right w:val="none" w:sz="0" w:space="0" w:color="auto"/>
          </w:divBdr>
        </w:div>
        <w:div w:id="1323315593">
          <w:marLeft w:val="0"/>
          <w:marRight w:val="0"/>
          <w:marTop w:val="0"/>
          <w:marBottom w:val="0"/>
          <w:divBdr>
            <w:top w:val="none" w:sz="0" w:space="0" w:color="auto"/>
            <w:left w:val="none" w:sz="0" w:space="0" w:color="auto"/>
            <w:bottom w:val="none" w:sz="0" w:space="0" w:color="auto"/>
            <w:right w:val="none" w:sz="0" w:space="0" w:color="auto"/>
          </w:divBdr>
        </w:div>
        <w:div w:id="1918436959">
          <w:marLeft w:val="0"/>
          <w:marRight w:val="0"/>
          <w:marTop w:val="0"/>
          <w:marBottom w:val="0"/>
          <w:divBdr>
            <w:top w:val="none" w:sz="0" w:space="0" w:color="auto"/>
            <w:left w:val="none" w:sz="0" w:space="0" w:color="auto"/>
            <w:bottom w:val="none" w:sz="0" w:space="0" w:color="auto"/>
            <w:right w:val="none" w:sz="0" w:space="0" w:color="auto"/>
          </w:divBdr>
        </w:div>
        <w:div w:id="1732267555">
          <w:marLeft w:val="0"/>
          <w:marRight w:val="0"/>
          <w:marTop w:val="0"/>
          <w:marBottom w:val="0"/>
          <w:divBdr>
            <w:top w:val="none" w:sz="0" w:space="0" w:color="auto"/>
            <w:left w:val="none" w:sz="0" w:space="0" w:color="auto"/>
            <w:bottom w:val="none" w:sz="0" w:space="0" w:color="auto"/>
            <w:right w:val="none" w:sz="0" w:space="0" w:color="auto"/>
          </w:divBdr>
        </w:div>
        <w:div w:id="891037028">
          <w:marLeft w:val="0"/>
          <w:marRight w:val="0"/>
          <w:marTop w:val="0"/>
          <w:marBottom w:val="0"/>
          <w:divBdr>
            <w:top w:val="none" w:sz="0" w:space="0" w:color="auto"/>
            <w:left w:val="none" w:sz="0" w:space="0" w:color="auto"/>
            <w:bottom w:val="none" w:sz="0" w:space="0" w:color="auto"/>
            <w:right w:val="none" w:sz="0" w:space="0" w:color="auto"/>
          </w:divBdr>
        </w:div>
        <w:div w:id="242840334">
          <w:marLeft w:val="0"/>
          <w:marRight w:val="0"/>
          <w:marTop w:val="0"/>
          <w:marBottom w:val="0"/>
          <w:divBdr>
            <w:top w:val="none" w:sz="0" w:space="0" w:color="auto"/>
            <w:left w:val="none" w:sz="0" w:space="0" w:color="auto"/>
            <w:bottom w:val="none" w:sz="0" w:space="0" w:color="auto"/>
            <w:right w:val="none" w:sz="0" w:space="0" w:color="auto"/>
          </w:divBdr>
        </w:div>
        <w:div w:id="2141994202">
          <w:marLeft w:val="0"/>
          <w:marRight w:val="0"/>
          <w:marTop w:val="0"/>
          <w:marBottom w:val="0"/>
          <w:divBdr>
            <w:top w:val="none" w:sz="0" w:space="0" w:color="auto"/>
            <w:left w:val="none" w:sz="0" w:space="0" w:color="auto"/>
            <w:bottom w:val="none" w:sz="0" w:space="0" w:color="auto"/>
            <w:right w:val="none" w:sz="0" w:space="0" w:color="auto"/>
          </w:divBdr>
        </w:div>
        <w:div w:id="594945020">
          <w:marLeft w:val="0"/>
          <w:marRight w:val="0"/>
          <w:marTop w:val="0"/>
          <w:marBottom w:val="0"/>
          <w:divBdr>
            <w:top w:val="none" w:sz="0" w:space="0" w:color="auto"/>
            <w:left w:val="none" w:sz="0" w:space="0" w:color="auto"/>
            <w:bottom w:val="none" w:sz="0" w:space="0" w:color="auto"/>
            <w:right w:val="none" w:sz="0" w:space="0" w:color="auto"/>
          </w:divBdr>
        </w:div>
        <w:div w:id="249003407">
          <w:marLeft w:val="0"/>
          <w:marRight w:val="0"/>
          <w:marTop w:val="0"/>
          <w:marBottom w:val="0"/>
          <w:divBdr>
            <w:top w:val="none" w:sz="0" w:space="0" w:color="auto"/>
            <w:left w:val="none" w:sz="0" w:space="0" w:color="auto"/>
            <w:bottom w:val="none" w:sz="0" w:space="0" w:color="auto"/>
            <w:right w:val="none" w:sz="0" w:space="0" w:color="auto"/>
          </w:divBdr>
        </w:div>
        <w:div w:id="194269186">
          <w:marLeft w:val="0"/>
          <w:marRight w:val="0"/>
          <w:marTop w:val="0"/>
          <w:marBottom w:val="0"/>
          <w:divBdr>
            <w:top w:val="none" w:sz="0" w:space="0" w:color="auto"/>
            <w:left w:val="none" w:sz="0" w:space="0" w:color="auto"/>
            <w:bottom w:val="none" w:sz="0" w:space="0" w:color="auto"/>
            <w:right w:val="none" w:sz="0" w:space="0" w:color="auto"/>
          </w:divBdr>
        </w:div>
        <w:div w:id="2123568223">
          <w:marLeft w:val="0"/>
          <w:marRight w:val="0"/>
          <w:marTop w:val="0"/>
          <w:marBottom w:val="0"/>
          <w:divBdr>
            <w:top w:val="none" w:sz="0" w:space="0" w:color="auto"/>
            <w:left w:val="none" w:sz="0" w:space="0" w:color="auto"/>
            <w:bottom w:val="none" w:sz="0" w:space="0" w:color="auto"/>
            <w:right w:val="none" w:sz="0" w:space="0" w:color="auto"/>
          </w:divBdr>
        </w:div>
        <w:div w:id="2146581281">
          <w:marLeft w:val="0"/>
          <w:marRight w:val="0"/>
          <w:marTop w:val="0"/>
          <w:marBottom w:val="0"/>
          <w:divBdr>
            <w:top w:val="none" w:sz="0" w:space="0" w:color="auto"/>
            <w:left w:val="none" w:sz="0" w:space="0" w:color="auto"/>
            <w:bottom w:val="none" w:sz="0" w:space="0" w:color="auto"/>
            <w:right w:val="none" w:sz="0" w:space="0" w:color="auto"/>
          </w:divBdr>
        </w:div>
        <w:div w:id="144518862">
          <w:marLeft w:val="0"/>
          <w:marRight w:val="0"/>
          <w:marTop w:val="0"/>
          <w:marBottom w:val="0"/>
          <w:divBdr>
            <w:top w:val="none" w:sz="0" w:space="0" w:color="auto"/>
            <w:left w:val="none" w:sz="0" w:space="0" w:color="auto"/>
            <w:bottom w:val="none" w:sz="0" w:space="0" w:color="auto"/>
            <w:right w:val="none" w:sz="0" w:space="0" w:color="auto"/>
          </w:divBdr>
        </w:div>
        <w:div w:id="791750881">
          <w:marLeft w:val="0"/>
          <w:marRight w:val="0"/>
          <w:marTop w:val="0"/>
          <w:marBottom w:val="0"/>
          <w:divBdr>
            <w:top w:val="none" w:sz="0" w:space="0" w:color="auto"/>
            <w:left w:val="none" w:sz="0" w:space="0" w:color="auto"/>
            <w:bottom w:val="none" w:sz="0" w:space="0" w:color="auto"/>
            <w:right w:val="none" w:sz="0" w:space="0" w:color="auto"/>
          </w:divBdr>
        </w:div>
        <w:div w:id="1532257671">
          <w:marLeft w:val="0"/>
          <w:marRight w:val="0"/>
          <w:marTop w:val="0"/>
          <w:marBottom w:val="0"/>
          <w:divBdr>
            <w:top w:val="none" w:sz="0" w:space="0" w:color="auto"/>
            <w:left w:val="none" w:sz="0" w:space="0" w:color="auto"/>
            <w:bottom w:val="none" w:sz="0" w:space="0" w:color="auto"/>
            <w:right w:val="none" w:sz="0" w:space="0" w:color="auto"/>
          </w:divBdr>
        </w:div>
        <w:div w:id="287979133">
          <w:marLeft w:val="0"/>
          <w:marRight w:val="0"/>
          <w:marTop w:val="0"/>
          <w:marBottom w:val="0"/>
          <w:divBdr>
            <w:top w:val="none" w:sz="0" w:space="0" w:color="auto"/>
            <w:left w:val="none" w:sz="0" w:space="0" w:color="auto"/>
            <w:bottom w:val="none" w:sz="0" w:space="0" w:color="auto"/>
            <w:right w:val="none" w:sz="0" w:space="0" w:color="auto"/>
          </w:divBdr>
        </w:div>
        <w:div w:id="1737707706">
          <w:marLeft w:val="0"/>
          <w:marRight w:val="0"/>
          <w:marTop w:val="0"/>
          <w:marBottom w:val="0"/>
          <w:divBdr>
            <w:top w:val="none" w:sz="0" w:space="0" w:color="auto"/>
            <w:left w:val="none" w:sz="0" w:space="0" w:color="auto"/>
            <w:bottom w:val="none" w:sz="0" w:space="0" w:color="auto"/>
            <w:right w:val="none" w:sz="0" w:space="0" w:color="auto"/>
          </w:divBdr>
        </w:div>
        <w:div w:id="2096977015">
          <w:marLeft w:val="0"/>
          <w:marRight w:val="0"/>
          <w:marTop w:val="0"/>
          <w:marBottom w:val="0"/>
          <w:divBdr>
            <w:top w:val="none" w:sz="0" w:space="0" w:color="auto"/>
            <w:left w:val="none" w:sz="0" w:space="0" w:color="auto"/>
            <w:bottom w:val="none" w:sz="0" w:space="0" w:color="auto"/>
            <w:right w:val="none" w:sz="0" w:space="0" w:color="auto"/>
          </w:divBdr>
        </w:div>
        <w:div w:id="1982684389">
          <w:marLeft w:val="0"/>
          <w:marRight w:val="0"/>
          <w:marTop w:val="0"/>
          <w:marBottom w:val="0"/>
          <w:divBdr>
            <w:top w:val="none" w:sz="0" w:space="0" w:color="auto"/>
            <w:left w:val="none" w:sz="0" w:space="0" w:color="auto"/>
            <w:bottom w:val="none" w:sz="0" w:space="0" w:color="auto"/>
            <w:right w:val="none" w:sz="0" w:space="0" w:color="auto"/>
          </w:divBdr>
        </w:div>
      </w:divsChild>
    </w:div>
    <w:div w:id="1787768887">
      <w:bodyDiv w:val="1"/>
      <w:marLeft w:val="0"/>
      <w:marRight w:val="0"/>
      <w:marTop w:val="0"/>
      <w:marBottom w:val="0"/>
      <w:divBdr>
        <w:top w:val="none" w:sz="0" w:space="0" w:color="auto"/>
        <w:left w:val="none" w:sz="0" w:space="0" w:color="auto"/>
        <w:bottom w:val="none" w:sz="0" w:space="0" w:color="auto"/>
        <w:right w:val="none" w:sz="0" w:space="0" w:color="auto"/>
      </w:divBdr>
    </w:div>
    <w:div w:id="21343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pr.swiebodz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0B95-DA1B-404B-B9D8-DC35F422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9968</Words>
  <Characters>59809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69638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Maciasowicz Anna</dc:creator>
  <cp:lastModifiedBy>user</cp:lastModifiedBy>
  <cp:revision>4</cp:revision>
  <cp:lastPrinted>2017-03-06T08:31:00Z</cp:lastPrinted>
  <dcterms:created xsi:type="dcterms:W3CDTF">2018-11-07T12:05:00Z</dcterms:created>
  <dcterms:modified xsi:type="dcterms:W3CDTF">2018-11-07T12:13:00Z</dcterms:modified>
</cp:coreProperties>
</file>